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C9415" w14:textId="3C64CC15" w:rsidR="00AF0EE9" w:rsidRPr="0008285E" w:rsidRDefault="00DE0138">
      <w:pPr>
        <w:rPr>
          <w:rFonts w:ascii="Verdana" w:hAnsi="Verdana"/>
          <w:sz w:val="28"/>
          <w:szCs w:val="28"/>
          <w:u w:val="single"/>
        </w:rPr>
      </w:pPr>
      <w:bookmarkStart w:id="0" w:name="_GoBack"/>
      <w:bookmarkEnd w:id="0"/>
      <w:proofErr w:type="spellStart"/>
      <w:r w:rsidRPr="0008285E">
        <w:rPr>
          <w:rFonts w:ascii="Verdana" w:hAnsi="Verdana"/>
          <w:sz w:val="28"/>
          <w:szCs w:val="28"/>
          <w:u w:val="single"/>
        </w:rPr>
        <w:t>Werkwijze</w:t>
      </w:r>
      <w:proofErr w:type="spellEnd"/>
      <w:r w:rsidRPr="0008285E">
        <w:rPr>
          <w:rFonts w:ascii="Verdana" w:hAnsi="Verdana"/>
          <w:sz w:val="28"/>
          <w:szCs w:val="28"/>
          <w:u w:val="single"/>
        </w:rPr>
        <w:t xml:space="preserve"> </w:t>
      </w:r>
      <w:r w:rsidR="00AF0EE9" w:rsidRPr="0008285E">
        <w:rPr>
          <w:rFonts w:ascii="Verdana" w:hAnsi="Verdana"/>
          <w:sz w:val="28"/>
          <w:szCs w:val="28"/>
          <w:u w:val="single"/>
        </w:rPr>
        <w:t>ACT module:</w:t>
      </w:r>
    </w:p>
    <w:p w14:paraId="0269B204" w14:textId="77777777" w:rsidR="00AF0EE9" w:rsidRPr="00AF0EE9" w:rsidRDefault="00AF0EE9">
      <w:pPr>
        <w:rPr>
          <w:rFonts w:ascii="Verdana" w:hAnsi="Verdana"/>
        </w:rPr>
      </w:pPr>
    </w:p>
    <w:p w14:paraId="2BDEE266" w14:textId="77777777" w:rsidR="00AF0EE9" w:rsidRPr="00DE0138" w:rsidRDefault="00AF0EE9">
      <w:pPr>
        <w:rPr>
          <w:rFonts w:ascii="Verdana" w:hAnsi="Verdana"/>
          <w:u w:val="single"/>
        </w:rPr>
      </w:pPr>
      <w:r w:rsidRPr="00DE0138">
        <w:rPr>
          <w:rFonts w:ascii="Verdana" w:hAnsi="Verdana"/>
          <w:u w:val="single"/>
        </w:rPr>
        <w:t>1. Teaser:</w:t>
      </w:r>
    </w:p>
    <w:p w14:paraId="20A03D93" w14:textId="77777777" w:rsidR="00AF0EE9" w:rsidRDefault="00625BDA">
      <w:pPr>
        <w:rPr>
          <w:rFonts w:ascii="Verdana" w:hAnsi="Verdana"/>
        </w:rPr>
      </w:pPr>
      <w:hyperlink r:id="rId6" w:history="1">
        <w:r w:rsidR="004569AF" w:rsidRPr="00AF0EE9">
          <w:rPr>
            <w:rStyle w:val="Hyperlink"/>
            <w:rFonts w:ascii="Verdana" w:hAnsi="Verdana"/>
          </w:rPr>
          <w:t>https://www.youtube.com/watch?v=qq3u578T1z8</w:t>
        </w:r>
      </w:hyperlink>
      <w:r w:rsidR="004569AF" w:rsidRPr="00AF0EE9">
        <w:rPr>
          <w:rFonts w:ascii="Verdana" w:hAnsi="Verdana"/>
        </w:rPr>
        <w:t xml:space="preserve">  </w:t>
      </w:r>
    </w:p>
    <w:p w14:paraId="3E66E4B4" w14:textId="02DEB17C" w:rsidR="00AF0EE9" w:rsidRDefault="003C4FD5">
      <w:pPr>
        <w:rPr>
          <w:rFonts w:ascii="Verdana" w:hAnsi="Verdana"/>
        </w:rPr>
      </w:pPr>
      <w:r>
        <w:rPr>
          <w:rFonts w:ascii="Verdana" w:hAnsi="Verdana"/>
        </w:rPr>
        <w:t xml:space="preserve">Tip: </w:t>
      </w:r>
      <w:proofErr w:type="spellStart"/>
      <w:r>
        <w:rPr>
          <w:rFonts w:ascii="Verdana" w:hAnsi="Verdana"/>
        </w:rPr>
        <w:t>zet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muziek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niet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te</w:t>
      </w:r>
      <w:proofErr w:type="spellEnd"/>
      <w:proofErr w:type="gramEnd"/>
      <w:r>
        <w:rPr>
          <w:rFonts w:ascii="Verdana" w:hAnsi="Verdana"/>
        </w:rPr>
        <w:t xml:space="preserve"> hard</w:t>
      </w:r>
    </w:p>
    <w:p w14:paraId="344B94B3" w14:textId="77777777" w:rsidR="003C4FD5" w:rsidRDefault="003C4FD5">
      <w:pPr>
        <w:rPr>
          <w:rFonts w:ascii="Verdana" w:hAnsi="Verdana"/>
        </w:rPr>
      </w:pPr>
    </w:p>
    <w:p w14:paraId="0C609EFE" w14:textId="5F5D102C" w:rsidR="00AF0EE9" w:rsidRPr="00E62E71" w:rsidRDefault="008A3318">
      <w:pPr>
        <w:rPr>
          <w:rFonts w:ascii="Verdana" w:hAnsi="Verdana"/>
          <w:i/>
          <w:sz w:val="20"/>
          <w:szCs w:val="20"/>
        </w:rPr>
      </w:pPr>
      <w:proofErr w:type="spellStart"/>
      <w:r>
        <w:rPr>
          <w:rFonts w:ascii="Verdana" w:hAnsi="Verdana"/>
          <w:i/>
          <w:sz w:val="20"/>
          <w:szCs w:val="20"/>
        </w:rPr>
        <w:t>K</w:t>
      </w:r>
      <w:r w:rsidR="00AF0EE9" w:rsidRPr="00E62E71">
        <w:rPr>
          <w:rFonts w:ascii="Verdana" w:hAnsi="Verdana"/>
          <w:i/>
          <w:sz w:val="20"/>
          <w:szCs w:val="20"/>
        </w:rPr>
        <w:t>orte</w:t>
      </w:r>
      <w:proofErr w:type="spellEnd"/>
      <w:r w:rsidR="00AF0EE9" w:rsidRPr="00E62E7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AF0EE9" w:rsidRPr="00E62E71">
        <w:rPr>
          <w:rFonts w:ascii="Verdana" w:hAnsi="Verdana"/>
          <w:i/>
          <w:sz w:val="20"/>
          <w:szCs w:val="20"/>
        </w:rPr>
        <w:t>uitleg</w:t>
      </w:r>
      <w:proofErr w:type="spellEnd"/>
      <w:r w:rsidR="00F872BC" w:rsidRPr="00E62E71">
        <w:rPr>
          <w:rFonts w:ascii="Verdana" w:hAnsi="Verdana"/>
          <w:i/>
          <w:sz w:val="20"/>
          <w:szCs w:val="20"/>
        </w:rPr>
        <w:t xml:space="preserve"> fragment</w:t>
      </w:r>
      <w:r w:rsidR="00AF0EE9" w:rsidRPr="00E62E71">
        <w:rPr>
          <w:rFonts w:ascii="Verdana" w:hAnsi="Verdana"/>
          <w:i/>
          <w:sz w:val="20"/>
          <w:szCs w:val="20"/>
        </w:rPr>
        <w:t>:</w:t>
      </w:r>
    </w:p>
    <w:p w14:paraId="3D076A23" w14:textId="10425A7A" w:rsidR="008A3318" w:rsidRDefault="00AF0EE9">
      <w:pPr>
        <w:rPr>
          <w:rFonts w:ascii="Verdana" w:hAnsi="Verdana"/>
          <w:i/>
          <w:sz w:val="20"/>
          <w:szCs w:val="20"/>
        </w:rPr>
      </w:pPr>
      <w:r w:rsidRPr="00E62E71">
        <w:rPr>
          <w:rFonts w:ascii="Verdana" w:hAnsi="Verdana"/>
          <w:i/>
          <w:sz w:val="20"/>
          <w:szCs w:val="20"/>
        </w:rPr>
        <w:t xml:space="preserve">In elk </w:t>
      </w:r>
      <w:proofErr w:type="spellStart"/>
      <w:r w:rsidRPr="00E62E71">
        <w:rPr>
          <w:rFonts w:ascii="Verdana" w:hAnsi="Verdana"/>
          <w:i/>
          <w:sz w:val="20"/>
          <w:szCs w:val="20"/>
        </w:rPr>
        <w:t>menselijk</w:t>
      </w:r>
      <w:proofErr w:type="spellEnd"/>
      <w:r w:rsidRPr="00E62E7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62E71">
        <w:rPr>
          <w:rFonts w:ascii="Verdana" w:hAnsi="Verdana"/>
          <w:i/>
          <w:sz w:val="20"/>
          <w:szCs w:val="20"/>
        </w:rPr>
        <w:t>leven</w:t>
      </w:r>
      <w:proofErr w:type="spellEnd"/>
      <w:r w:rsidRPr="00E62E71">
        <w:rPr>
          <w:rFonts w:ascii="Verdana" w:hAnsi="Verdana"/>
          <w:i/>
          <w:sz w:val="20"/>
          <w:szCs w:val="20"/>
        </w:rPr>
        <w:t xml:space="preserve"> is </w:t>
      </w:r>
      <w:proofErr w:type="spellStart"/>
      <w:r w:rsidRPr="00E62E71">
        <w:rPr>
          <w:rFonts w:ascii="Verdana" w:hAnsi="Verdana"/>
          <w:i/>
          <w:sz w:val="20"/>
          <w:szCs w:val="20"/>
        </w:rPr>
        <w:t>er</w:t>
      </w:r>
      <w:proofErr w:type="spellEnd"/>
      <w:r w:rsidRPr="00E62E7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62E71">
        <w:rPr>
          <w:rFonts w:ascii="Verdana" w:hAnsi="Verdana"/>
          <w:i/>
          <w:sz w:val="20"/>
          <w:szCs w:val="20"/>
        </w:rPr>
        <w:t>pijn</w:t>
      </w:r>
      <w:proofErr w:type="spellEnd"/>
      <w:r w:rsidR="007C2C9B" w:rsidRPr="00E62E71">
        <w:rPr>
          <w:rFonts w:ascii="Verdana" w:hAnsi="Verdana"/>
          <w:i/>
          <w:sz w:val="20"/>
          <w:szCs w:val="20"/>
        </w:rPr>
        <w:t xml:space="preserve"> (angst, </w:t>
      </w:r>
      <w:proofErr w:type="spellStart"/>
      <w:r w:rsidR="007C2C9B" w:rsidRPr="00E62E71">
        <w:rPr>
          <w:rFonts w:ascii="Verdana" w:hAnsi="Verdana"/>
          <w:i/>
          <w:sz w:val="20"/>
          <w:szCs w:val="20"/>
        </w:rPr>
        <w:t>schaamte</w:t>
      </w:r>
      <w:proofErr w:type="spellEnd"/>
      <w:r w:rsidR="007C2C9B" w:rsidRPr="00E62E71">
        <w:rPr>
          <w:rFonts w:ascii="Verdana" w:hAnsi="Verdana"/>
          <w:i/>
          <w:sz w:val="20"/>
          <w:szCs w:val="20"/>
        </w:rPr>
        <w:t xml:space="preserve">, </w:t>
      </w:r>
      <w:proofErr w:type="spellStart"/>
      <w:proofErr w:type="gramStart"/>
      <w:r w:rsidR="007C2C9B" w:rsidRPr="00E62E71">
        <w:rPr>
          <w:rFonts w:ascii="Verdana" w:hAnsi="Verdana"/>
          <w:i/>
          <w:sz w:val="20"/>
          <w:szCs w:val="20"/>
        </w:rPr>
        <w:t>verdriet</w:t>
      </w:r>
      <w:proofErr w:type="spellEnd"/>
      <w:r w:rsidR="007C2C9B" w:rsidRPr="00E62E71">
        <w:rPr>
          <w:rFonts w:ascii="Verdana" w:hAnsi="Verdana"/>
          <w:i/>
          <w:sz w:val="20"/>
          <w:szCs w:val="20"/>
        </w:rPr>
        <w:t>,…)</w:t>
      </w:r>
      <w:proofErr w:type="gramEnd"/>
      <w:r w:rsidRPr="00E62E71">
        <w:rPr>
          <w:rFonts w:ascii="Verdana" w:hAnsi="Verdana"/>
          <w:i/>
          <w:sz w:val="20"/>
          <w:szCs w:val="20"/>
        </w:rPr>
        <w:t xml:space="preserve">. </w:t>
      </w:r>
    </w:p>
    <w:p w14:paraId="71C02254" w14:textId="607F9276" w:rsidR="00AF0EE9" w:rsidRPr="00E62E71" w:rsidRDefault="00AF0EE9">
      <w:pPr>
        <w:rPr>
          <w:rFonts w:ascii="Verdana" w:hAnsi="Verdana"/>
          <w:i/>
          <w:sz w:val="20"/>
          <w:szCs w:val="20"/>
        </w:rPr>
      </w:pPr>
      <w:proofErr w:type="spellStart"/>
      <w:r w:rsidRPr="00E62E71">
        <w:rPr>
          <w:rFonts w:ascii="Verdana" w:hAnsi="Verdana"/>
          <w:i/>
          <w:sz w:val="20"/>
          <w:szCs w:val="20"/>
        </w:rPr>
        <w:t>Dit</w:t>
      </w:r>
      <w:proofErr w:type="spellEnd"/>
      <w:r w:rsidRPr="00E62E71">
        <w:rPr>
          <w:rFonts w:ascii="Verdana" w:hAnsi="Verdana"/>
          <w:i/>
          <w:sz w:val="20"/>
          <w:szCs w:val="20"/>
        </w:rPr>
        <w:t xml:space="preserve"> </w:t>
      </w:r>
      <w:proofErr w:type="spellStart"/>
      <w:proofErr w:type="gramStart"/>
      <w:r w:rsidRPr="00E62E71">
        <w:rPr>
          <w:rFonts w:ascii="Verdana" w:hAnsi="Verdana"/>
          <w:i/>
          <w:sz w:val="20"/>
          <w:szCs w:val="20"/>
        </w:rPr>
        <w:t>kan</w:t>
      </w:r>
      <w:proofErr w:type="spellEnd"/>
      <w:proofErr w:type="gramEnd"/>
      <w:r w:rsidRPr="00E62E71">
        <w:rPr>
          <w:rFonts w:ascii="Verdana" w:hAnsi="Verdana"/>
          <w:i/>
          <w:sz w:val="20"/>
          <w:szCs w:val="20"/>
        </w:rPr>
        <w:t xml:space="preserve"> je </w:t>
      </w:r>
      <w:proofErr w:type="spellStart"/>
      <w:r w:rsidRPr="00E62E71">
        <w:rPr>
          <w:rFonts w:ascii="Verdana" w:hAnsi="Verdana"/>
          <w:i/>
          <w:sz w:val="20"/>
          <w:szCs w:val="20"/>
        </w:rPr>
        <w:t>zelf</w:t>
      </w:r>
      <w:proofErr w:type="spellEnd"/>
      <w:r w:rsidRPr="00E62E7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62E71">
        <w:rPr>
          <w:rFonts w:ascii="Verdana" w:hAnsi="Verdana"/>
          <w:i/>
          <w:sz w:val="20"/>
          <w:szCs w:val="20"/>
        </w:rPr>
        <w:t>niet</w:t>
      </w:r>
      <w:proofErr w:type="spellEnd"/>
      <w:r w:rsidRPr="00E62E7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62E71">
        <w:rPr>
          <w:rFonts w:ascii="Verdana" w:hAnsi="Verdana"/>
          <w:i/>
          <w:sz w:val="20"/>
          <w:szCs w:val="20"/>
        </w:rPr>
        <w:t>kiezen</w:t>
      </w:r>
      <w:proofErr w:type="spellEnd"/>
      <w:r w:rsidRPr="00E62E71">
        <w:rPr>
          <w:rFonts w:ascii="Verdana" w:hAnsi="Verdana"/>
          <w:i/>
          <w:sz w:val="20"/>
          <w:szCs w:val="20"/>
        </w:rPr>
        <w:t xml:space="preserve"> of </w:t>
      </w:r>
      <w:proofErr w:type="spellStart"/>
      <w:r w:rsidRPr="00E62E71">
        <w:rPr>
          <w:rFonts w:ascii="Verdana" w:hAnsi="Verdana"/>
          <w:i/>
          <w:sz w:val="20"/>
          <w:szCs w:val="20"/>
        </w:rPr>
        <w:t>veranderen</w:t>
      </w:r>
      <w:proofErr w:type="spellEnd"/>
      <w:r w:rsidRPr="00E62E71">
        <w:rPr>
          <w:rFonts w:ascii="Verdana" w:hAnsi="Verdana"/>
          <w:i/>
          <w:sz w:val="20"/>
          <w:szCs w:val="20"/>
        </w:rPr>
        <w:t xml:space="preserve">. </w:t>
      </w:r>
    </w:p>
    <w:p w14:paraId="72F1E939" w14:textId="77777777" w:rsidR="00AF0EE9" w:rsidRPr="00E62E71" w:rsidRDefault="00AF0EE9">
      <w:pPr>
        <w:rPr>
          <w:rFonts w:ascii="Verdana" w:hAnsi="Verdana"/>
          <w:i/>
          <w:sz w:val="20"/>
          <w:szCs w:val="20"/>
        </w:rPr>
      </w:pPr>
      <w:proofErr w:type="gramStart"/>
      <w:r w:rsidRPr="00E62E71">
        <w:rPr>
          <w:rFonts w:ascii="Verdana" w:hAnsi="Verdana"/>
          <w:i/>
          <w:sz w:val="20"/>
          <w:szCs w:val="20"/>
        </w:rPr>
        <w:t xml:space="preserve">Maar </w:t>
      </w:r>
      <w:proofErr w:type="spellStart"/>
      <w:r w:rsidRPr="00E62E71">
        <w:rPr>
          <w:rFonts w:ascii="Verdana" w:hAnsi="Verdana"/>
          <w:i/>
          <w:sz w:val="20"/>
          <w:szCs w:val="20"/>
        </w:rPr>
        <w:t>wat</w:t>
      </w:r>
      <w:proofErr w:type="spellEnd"/>
      <w:r w:rsidRPr="00E62E71">
        <w:rPr>
          <w:rFonts w:ascii="Verdana" w:hAnsi="Verdana"/>
          <w:i/>
          <w:sz w:val="20"/>
          <w:szCs w:val="20"/>
        </w:rPr>
        <w:t xml:space="preserve"> doe je </w:t>
      </w:r>
      <w:proofErr w:type="spellStart"/>
      <w:r w:rsidRPr="00E62E71">
        <w:rPr>
          <w:rFonts w:ascii="Verdana" w:hAnsi="Verdana"/>
          <w:i/>
          <w:sz w:val="20"/>
          <w:szCs w:val="20"/>
        </w:rPr>
        <w:t>ermee</w:t>
      </w:r>
      <w:proofErr w:type="spellEnd"/>
      <w:r w:rsidRPr="00E62E71">
        <w:rPr>
          <w:rFonts w:ascii="Verdana" w:hAnsi="Verdana"/>
          <w:i/>
          <w:sz w:val="20"/>
          <w:szCs w:val="20"/>
        </w:rPr>
        <w:t>?</w:t>
      </w:r>
      <w:proofErr w:type="gramEnd"/>
      <w:r w:rsidRPr="00E62E71">
        <w:rPr>
          <w:rFonts w:ascii="Verdana" w:hAnsi="Verdana"/>
          <w:i/>
          <w:sz w:val="20"/>
          <w:szCs w:val="20"/>
        </w:rPr>
        <w:t xml:space="preserve"> Hoe </w:t>
      </w:r>
      <w:proofErr w:type="spellStart"/>
      <w:r w:rsidRPr="00E62E71">
        <w:rPr>
          <w:rFonts w:ascii="Verdana" w:hAnsi="Verdana"/>
          <w:i/>
          <w:sz w:val="20"/>
          <w:szCs w:val="20"/>
        </w:rPr>
        <w:t>ga</w:t>
      </w:r>
      <w:proofErr w:type="spellEnd"/>
      <w:r w:rsidRPr="00E62E71">
        <w:rPr>
          <w:rFonts w:ascii="Verdana" w:hAnsi="Verdana"/>
          <w:i/>
          <w:sz w:val="20"/>
          <w:szCs w:val="20"/>
        </w:rPr>
        <w:t xml:space="preserve"> je </w:t>
      </w:r>
      <w:proofErr w:type="spellStart"/>
      <w:r w:rsidRPr="00E62E71">
        <w:rPr>
          <w:rFonts w:ascii="Verdana" w:hAnsi="Verdana"/>
          <w:i/>
          <w:sz w:val="20"/>
          <w:szCs w:val="20"/>
        </w:rPr>
        <w:t>ermee</w:t>
      </w:r>
      <w:proofErr w:type="spellEnd"/>
      <w:r w:rsidRPr="00E62E71">
        <w:rPr>
          <w:rFonts w:ascii="Verdana" w:hAnsi="Verdana"/>
          <w:i/>
          <w:sz w:val="20"/>
          <w:szCs w:val="20"/>
        </w:rPr>
        <w:t xml:space="preserve"> </w:t>
      </w:r>
      <w:proofErr w:type="spellStart"/>
      <w:proofErr w:type="gramStart"/>
      <w:r w:rsidRPr="00E62E71">
        <w:rPr>
          <w:rFonts w:ascii="Verdana" w:hAnsi="Verdana"/>
          <w:i/>
          <w:sz w:val="20"/>
          <w:szCs w:val="20"/>
        </w:rPr>
        <w:t>om</w:t>
      </w:r>
      <w:proofErr w:type="spellEnd"/>
      <w:proofErr w:type="gramEnd"/>
      <w:r w:rsidRPr="00E62E71">
        <w:rPr>
          <w:rFonts w:ascii="Verdana" w:hAnsi="Verdana"/>
          <w:i/>
          <w:sz w:val="20"/>
          <w:szCs w:val="20"/>
        </w:rPr>
        <w:t>?</w:t>
      </w:r>
    </w:p>
    <w:p w14:paraId="458D2186" w14:textId="77777777" w:rsidR="00AF0EE9" w:rsidRPr="00E62E71" w:rsidRDefault="00AF0EE9">
      <w:pPr>
        <w:rPr>
          <w:rFonts w:ascii="Verdana" w:hAnsi="Verdana"/>
          <w:i/>
          <w:sz w:val="20"/>
          <w:szCs w:val="20"/>
        </w:rPr>
      </w:pPr>
      <w:proofErr w:type="spellStart"/>
      <w:proofErr w:type="gramStart"/>
      <w:r w:rsidRPr="00E62E71">
        <w:rPr>
          <w:rFonts w:ascii="Verdana" w:hAnsi="Verdana"/>
          <w:i/>
          <w:sz w:val="20"/>
          <w:szCs w:val="20"/>
        </w:rPr>
        <w:t>Vecht</w:t>
      </w:r>
      <w:proofErr w:type="spellEnd"/>
      <w:r w:rsidRPr="00E62E71">
        <w:rPr>
          <w:rFonts w:ascii="Verdana" w:hAnsi="Verdana"/>
          <w:i/>
          <w:sz w:val="20"/>
          <w:szCs w:val="20"/>
        </w:rPr>
        <w:t xml:space="preserve"> je </w:t>
      </w:r>
      <w:proofErr w:type="spellStart"/>
      <w:r w:rsidRPr="00E62E71">
        <w:rPr>
          <w:rFonts w:ascii="Verdana" w:hAnsi="Verdana"/>
          <w:i/>
          <w:sz w:val="20"/>
          <w:szCs w:val="20"/>
        </w:rPr>
        <w:t>tegen</w:t>
      </w:r>
      <w:proofErr w:type="spellEnd"/>
      <w:r w:rsidRPr="00E62E71">
        <w:rPr>
          <w:rFonts w:ascii="Verdana" w:hAnsi="Verdana"/>
          <w:i/>
          <w:sz w:val="20"/>
          <w:szCs w:val="20"/>
        </w:rPr>
        <w:t xml:space="preserve"> je </w:t>
      </w:r>
      <w:proofErr w:type="spellStart"/>
      <w:r w:rsidRPr="00E62E71">
        <w:rPr>
          <w:rFonts w:ascii="Verdana" w:hAnsi="Verdana"/>
          <w:i/>
          <w:sz w:val="20"/>
          <w:szCs w:val="20"/>
        </w:rPr>
        <w:t>pijn</w:t>
      </w:r>
      <w:proofErr w:type="spellEnd"/>
      <w:r w:rsidRPr="00E62E71">
        <w:rPr>
          <w:rFonts w:ascii="Verdana" w:hAnsi="Verdana"/>
          <w:i/>
          <w:sz w:val="20"/>
          <w:szCs w:val="20"/>
        </w:rPr>
        <w:t>?</w:t>
      </w:r>
      <w:proofErr w:type="gramEnd"/>
      <w:r w:rsidRPr="00E62E7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62E71">
        <w:rPr>
          <w:rFonts w:ascii="Verdana" w:hAnsi="Verdana"/>
          <w:i/>
          <w:sz w:val="20"/>
          <w:szCs w:val="20"/>
        </w:rPr>
        <w:t>Probeer</w:t>
      </w:r>
      <w:proofErr w:type="spellEnd"/>
      <w:r w:rsidRPr="00E62E71">
        <w:rPr>
          <w:rFonts w:ascii="Verdana" w:hAnsi="Verdana"/>
          <w:i/>
          <w:sz w:val="20"/>
          <w:szCs w:val="20"/>
        </w:rPr>
        <w:t xml:space="preserve"> je </w:t>
      </w:r>
      <w:proofErr w:type="spellStart"/>
      <w:r w:rsidRPr="00E62E71">
        <w:rPr>
          <w:rFonts w:ascii="Verdana" w:hAnsi="Verdana"/>
          <w:i/>
          <w:sz w:val="20"/>
          <w:szCs w:val="20"/>
        </w:rPr>
        <w:t>je</w:t>
      </w:r>
      <w:proofErr w:type="spellEnd"/>
      <w:r w:rsidRPr="00E62E7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62E71">
        <w:rPr>
          <w:rFonts w:ascii="Verdana" w:hAnsi="Verdana"/>
          <w:i/>
          <w:sz w:val="20"/>
          <w:szCs w:val="20"/>
        </w:rPr>
        <w:t>pijn</w:t>
      </w:r>
      <w:proofErr w:type="spellEnd"/>
      <w:r w:rsidRPr="00E62E71">
        <w:rPr>
          <w:rFonts w:ascii="Verdana" w:hAnsi="Verdana"/>
          <w:i/>
          <w:sz w:val="20"/>
          <w:szCs w:val="20"/>
        </w:rPr>
        <w:t xml:space="preserve"> </w:t>
      </w:r>
      <w:proofErr w:type="spellStart"/>
      <w:proofErr w:type="gramStart"/>
      <w:r w:rsidRPr="00E62E71">
        <w:rPr>
          <w:rFonts w:ascii="Verdana" w:hAnsi="Verdana"/>
          <w:i/>
          <w:sz w:val="20"/>
          <w:szCs w:val="20"/>
        </w:rPr>
        <w:t>te</w:t>
      </w:r>
      <w:proofErr w:type="spellEnd"/>
      <w:proofErr w:type="gramEnd"/>
      <w:r w:rsidRPr="00E62E7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62E71">
        <w:rPr>
          <w:rFonts w:ascii="Verdana" w:hAnsi="Verdana"/>
          <w:i/>
          <w:sz w:val="20"/>
          <w:szCs w:val="20"/>
        </w:rPr>
        <w:t>controleren</w:t>
      </w:r>
      <w:proofErr w:type="spellEnd"/>
      <w:r w:rsidRPr="00E62E71">
        <w:rPr>
          <w:rFonts w:ascii="Verdana" w:hAnsi="Verdana"/>
          <w:i/>
          <w:sz w:val="20"/>
          <w:szCs w:val="20"/>
        </w:rPr>
        <w:t>?</w:t>
      </w:r>
    </w:p>
    <w:p w14:paraId="524BE839" w14:textId="77777777" w:rsidR="00AF0EE9" w:rsidRPr="00E62E71" w:rsidRDefault="00AF0EE9">
      <w:pPr>
        <w:rPr>
          <w:rFonts w:ascii="Verdana" w:hAnsi="Verdana"/>
          <w:i/>
          <w:sz w:val="20"/>
          <w:szCs w:val="20"/>
        </w:rPr>
      </w:pPr>
      <w:r w:rsidRPr="00E62E71">
        <w:rPr>
          <w:rFonts w:ascii="Verdana" w:hAnsi="Verdana"/>
          <w:i/>
          <w:sz w:val="20"/>
          <w:szCs w:val="20"/>
        </w:rPr>
        <w:t xml:space="preserve">Of ben je </w:t>
      </w:r>
      <w:proofErr w:type="spellStart"/>
      <w:r w:rsidRPr="00E62E71">
        <w:rPr>
          <w:rFonts w:ascii="Verdana" w:hAnsi="Verdana"/>
          <w:i/>
          <w:sz w:val="20"/>
          <w:szCs w:val="20"/>
        </w:rPr>
        <w:t>bereid</w:t>
      </w:r>
      <w:proofErr w:type="spellEnd"/>
      <w:r w:rsidRPr="00E62E71">
        <w:rPr>
          <w:rFonts w:ascii="Verdana" w:hAnsi="Verdana"/>
          <w:i/>
          <w:sz w:val="20"/>
          <w:szCs w:val="20"/>
        </w:rPr>
        <w:t xml:space="preserve"> </w:t>
      </w:r>
      <w:proofErr w:type="spellStart"/>
      <w:proofErr w:type="gramStart"/>
      <w:r w:rsidRPr="00E62E71">
        <w:rPr>
          <w:rFonts w:ascii="Verdana" w:hAnsi="Verdana"/>
          <w:i/>
          <w:sz w:val="20"/>
          <w:szCs w:val="20"/>
        </w:rPr>
        <w:t>om</w:t>
      </w:r>
      <w:proofErr w:type="spellEnd"/>
      <w:proofErr w:type="gramEnd"/>
      <w:r w:rsidRPr="00E62E71">
        <w:rPr>
          <w:rFonts w:ascii="Verdana" w:hAnsi="Verdana"/>
          <w:i/>
          <w:sz w:val="20"/>
          <w:szCs w:val="20"/>
        </w:rPr>
        <w:t xml:space="preserve"> je </w:t>
      </w:r>
      <w:proofErr w:type="spellStart"/>
      <w:r w:rsidRPr="00E62E71">
        <w:rPr>
          <w:rFonts w:ascii="Verdana" w:hAnsi="Verdana"/>
          <w:i/>
          <w:sz w:val="20"/>
          <w:szCs w:val="20"/>
        </w:rPr>
        <w:t>pijn</w:t>
      </w:r>
      <w:proofErr w:type="spellEnd"/>
      <w:r w:rsidRPr="00E62E7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62E71">
        <w:rPr>
          <w:rFonts w:ascii="Verdana" w:hAnsi="Verdana"/>
          <w:i/>
          <w:sz w:val="20"/>
          <w:szCs w:val="20"/>
        </w:rPr>
        <w:t>te</w:t>
      </w:r>
      <w:proofErr w:type="spellEnd"/>
      <w:r w:rsidRPr="00E62E7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62E71">
        <w:rPr>
          <w:rFonts w:ascii="Verdana" w:hAnsi="Verdana"/>
          <w:i/>
          <w:sz w:val="20"/>
          <w:szCs w:val="20"/>
        </w:rPr>
        <w:t>ervaren</w:t>
      </w:r>
      <w:proofErr w:type="spellEnd"/>
      <w:r w:rsidRPr="00E62E71">
        <w:rPr>
          <w:rFonts w:ascii="Verdana" w:hAnsi="Verdana"/>
          <w:i/>
          <w:sz w:val="20"/>
          <w:szCs w:val="20"/>
        </w:rPr>
        <w:t xml:space="preserve">, </w:t>
      </w:r>
      <w:proofErr w:type="spellStart"/>
      <w:r w:rsidRPr="00E62E71">
        <w:rPr>
          <w:rFonts w:ascii="Verdana" w:hAnsi="Verdana"/>
          <w:i/>
          <w:sz w:val="20"/>
          <w:szCs w:val="20"/>
        </w:rPr>
        <w:t>er</w:t>
      </w:r>
      <w:proofErr w:type="spellEnd"/>
      <w:r w:rsidRPr="00E62E7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62E71">
        <w:rPr>
          <w:rFonts w:ascii="Verdana" w:hAnsi="Verdana"/>
          <w:i/>
          <w:sz w:val="20"/>
          <w:szCs w:val="20"/>
        </w:rPr>
        <w:t>ruimte</w:t>
      </w:r>
      <w:proofErr w:type="spellEnd"/>
      <w:r w:rsidRPr="00E62E7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62E71">
        <w:rPr>
          <w:rFonts w:ascii="Verdana" w:hAnsi="Verdana"/>
          <w:i/>
          <w:sz w:val="20"/>
          <w:szCs w:val="20"/>
        </w:rPr>
        <w:t>voor</w:t>
      </w:r>
      <w:proofErr w:type="spellEnd"/>
      <w:r w:rsidRPr="00E62E7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62E71">
        <w:rPr>
          <w:rFonts w:ascii="Verdana" w:hAnsi="Verdana"/>
          <w:i/>
          <w:sz w:val="20"/>
          <w:szCs w:val="20"/>
        </w:rPr>
        <w:t>te</w:t>
      </w:r>
      <w:proofErr w:type="spellEnd"/>
      <w:r w:rsidRPr="00E62E7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62E71">
        <w:rPr>
          <w:rFonts w:ascii="Verdana" w:hAnsi="Verdana"/>
          <w:i/>
          <w:sz w:val="20"/>
          <w:szCs w:val="20"/>
        </w:rPr>
        <w:t>maken</w:t>
      </w:r>
      <w:proofErr w:type="spellEnd"/>
      <w:r w:rsidRPr="00E62E7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62E71">
        <w:rPr>
          <w:rFonts w:ascii="Verdana" w:hAnsi="Verdana"/>
          <w:i/>
          <w:sz w:val="20"/>
          <w:szCs w:val="20"/>
        </w:rPr>
        <w:t>als</w:t>
      </w:r>
      <w:proofErr w:type="spellEnd"/>
      <w:r w:rsidRPr="00E62E7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62E71">
        <w:rPr>
          <w:rFonts w:ascii="Verdana" w:hAnsi="Verdana"/>
          <w:i/>
          <w:sz w:val="20"/>
          <w:szCs w:val="20"/>
        </w:rPr>
        <w:t>een</w:t>
      </w:r>
      <w:proofErr w:type="spellEnd"/>
      <w:r w:rsidRPr="00E62E7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62E71">
        <w:rPr>
          <w:rFonts w:ascii="Verdana" w:hAnsi="Verdana"/>
          <w:i/>
          <w:sz w:val="20"/>
          <w:szCs w:val="20"/>
        </w:rPr>
        <w:t>bondgenoot</w:t>
      </w:r>
      <w:proofErr w:type="spellEnd"/>
      <w:r w:rsidRPr="00E62E71">
        <w:rPr>
          <w:rFonts w:ascii="Verdana" w:hAnsi="Verdana"/>
          <w:i/>
          <w:sz w:val="20"/>
          <w:szCs w:val="20"/>
        </w:rPr>
        <w:t xml:space="preserve"> op je pad?</w:t>
      </w:r>
    </w:p>
    <w:p w14:paraId="4518A4AE" w14:textId="77777777" w:rsidR="00AF0EE9" w:rsidRPr="00E62E71" w:rsidRDefault="00AF0EE9">
      <w:pPr>
        <w:rPr>
          <w:rFonts w:ascii="Verdana" w:hAnsi="Verdana"/>
          <w:i/>
          <w:sz w:val="20"/>
          <w:szCs w:val="20"/>
        </w:rPr>
      </w:pPr>
      <w:proofErr w:type="spellStart"/>
      <w:r w:rsidRPr="00E62E71">
        <w:rPr>
          <w:rFonts w:ascii="Verdana" w:hAnsi="Verdana"/>
          <w:i/>
          <w:sz w:val="20"/>
          <w:szCs w:val="20"/>
        </w:rPr>
        <w:t>Wist</w:t>
      </w:r>
      <w:proofErr w:type="spellEnd"/>
      <w:r w:rsidRPr="00E62E71">
        <w:rPr>
          <w:rFonts w:ascii="Verdana" w:hAnsi="Verdana"/>
          <w:i/>
          <w:sz w:val="20"/>
          <w:szCs w:val="20"/>
        </w:rPr>
        <w:t xml:space="preserve"> je </w:t>
      </w:r>
      <w:proofErr w:type="spellStart"/>
      <w:r w:rsidRPr="00E62E71">
        <w:rPr>
          <w:rFonts w:ascii="Verdana" w:hAnsi="Verdana"/>
          <w:i/>
          <w:sz w:val="20"/>
          <w:szCs w:val="20"/>
        </w:rPr>
        <w:t>dat</w:t>
      </w:r>
      <w:proofErr w:type="spellEnd"/>
      <w:r w:rsidRPr="00E62E7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62E71">
        <w:rPr>
          <w:rFonts w:ascii="Verdana" w:hAnsi="Verdana"/>
          <w:i/>
          <w:sz w:val="20"/>
          <w:szCs w:val="20"/>
        </w:rPr>
        <w:t>pijn</w:t>
      </w:r>
      <w:proofErr w:type="spellEnd"/>
      <w:r w:rsidRPr="00E62E71">
        <w:rPr>
          <w:rFonts w:ascii="Verdana" w:hAnsi="Verdana"/>
          <w:i/>
          <w:sz w:val="20"/>
          <w:szCs w:val="20"/>
        </w:rPr>
        <w:t xml:space="preserve"> + </w:t>
      </w:r>
      <w:proofErr w:type="spellStart"/>
      <w:r w:rsidRPr="00E62E71">
        <w:rPr>
          <w:rFonts w:ascii="Verdana" w:hAnsi="Verdana"/>
          <w:i/>
          <w:sz w:val="20"/>
          <w:szCs w:val="20"/>
        </w:rPr>
        <w:t>vechten</w:t>
      </w:r>
      <w:proofErr w:type="spellEnd"/>
      <w:r w:rsidRPr="00E62E71">
        <w:rPr>
          <w:rFonts w:ascii="Verdana" w:hAnsi="Verdana"/>
          <w:i/>
          <w:sz w:val="20"/>
          <w:szCs w:val="20"/>
        </w:rPr>
        <w:t xml:space="preserve"> = </w:t>
      </w:r>
      <w:proofErr w:type="spellStart"/>
      <w:r w:rsidRPr="00E62E71">
        <w:rPr>
          <w:rFonts w:ascii="Verdana" w:hAnsi="Verdana"/>
          <w:i/>
          <w:sz w:val="20"/>
          <w:szCs w:val="20"/>
        </w:rPr>
        <w:t>lijden</w:t>
      </w:r>
      <w:proofErr w:type="spellEnd"/>
      <w:r w:rsidRPr="00E62E71">
        <w:rPr>
          <w:rFonts w:ascii="Verdana" w:hAnsi="Verdana"/>
          <w:i/>
          <w:sz w:val="20"/>
          <w:szCs w:val="20"/>
        </w:rPr>
        <w:t xml:space="preserve"> is?</w:t>
      </w:r>
    </w:p>
    <w:p w14:paraId="0B29F448" w14:textId="6F0535E8" w:rsidR="007C2C9B" w:rsidRPr="00E62E71" w:rsidRDefault="00AF0EE9">
      <w:pPr>
        <w:rPr>
          <w:rFonts w:ascii="Verdana" w:hAnsi="Verdana"/>
          <w:i/>
          <w:sz w:val="20"/>
          <w:szCs w:val="20"/>
        </w:rPr>
      </w:pPr>
      <w:proofErr w:type="spellStart"/>
      <w:r w:rsidRPr="00E62E71">
        <w:rPr>
          <w:rFonts w:ascii="Verdana" w:hAnsi="Verdana"/>
          <w:i/>
          <w:sz w:val="20"/>
          <w:szCs w:val="20"/>
        </w:rPr>
        <w:t>Wat</w:t>
      </w:r>
      <w:proofErr w:type="spellEnd"/>
      <w:r w:rsidRPr="00E62E71">
        <w:rPr>
          <w:rFonts w:ascii="Verdana" w:hAnsi="Verdana"/>
          <w:i/>
          <w:sz w:val="20"/>
          <w:szCs w:val="20"/>
        </w:rPr>
        <w:t xml:space="preserve"> </w:t>
      </w:r>
      <w:proofErr w:type="spellStart"/>
      <w:proofErr w:type="gramStart"/>
      <w:r w:rsidRPr="00E62E71">
        <w:rPr>
          <w:rFonts w:ascii="Verdana" w:hAnsi="Verdana"/>
          <w:i/>
          <w:sz w:val="20"/>
          <w:szCs w:val="20"/>
        </w:rPr>
        <w:t>als</w:t>
      </w:r>
      <w:proofErr w:type="spellEnd"/>
      <w:proofErr w:type="gramEnd"/>
      <w:r w:rsidRPr="00E62E71">
        <w:rPr>
          <w:rFonts w:ascii="Verdana" w:hAnsi="Verdana"/>
          <w:i/>
          <w:sz w:val="20"/>
          <w:szCs w:val="20"/>
        </w:rPr>
        <w:t xml:space="preserve"> je </w:t>
      </w:r>
      <w:proofErr w:type="spellStart"/>
      <w:r w:rsidRPr="00E62E71">
        <w:rPr>
          <w:rFonts w:ascii="Verdana" w:hAnsi="Verdana"/>
          <w:i/>
          <w:sz w:val="20"/>
          <w:szCs w:val="20"/>
        </w:rPr>
        <w:t>bereid</w:t>
      </w:r>
      <w:proofErr w:type="spellEnd"/>
      <w:r w:rsidRPr="00E62E7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62E71">
        <w:rPr>
          <w:rFonts w:ascii="Verdana" w:hAnsi="Verdana"/>
          <w:i/>
          <w:sz w:val="20"/>
          <w:szCs w:val="20"/>
        </w:rPr>
        <w:t>zou</w:t>
      </w:r>
      <w:proofErr w:type="spellEnd"/>
      <w:r w:rsidRPr="00E62E7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62E71">
        <w:rPr>
          <w:rFonts w:ascii="Verdana" w:hAnsi="Verdana"/>
          <w:i/>
          <w:sz w:val="20"/>
          <w:szCs w:val="20"/>
        </w:rPr>
        <w:t>zijn</w:t>
      </w:r>
      <w:proofErr w:type="spellEnd"/>
      <w:r w:rsidRPr="00E62E71">
        <w:rPr>
          <w:rFonts w:ascii="Verdana" w:hAnsi="Verdana"/>
          <w:i/>
          <w:sz w:val="20"/>
          <w:szCs w:val="20"/>
        </w:rPr>
        <w:t xml:space="preserve"> je </w:t>
      </w:r>
      <w:proofErr w:type="spellStart"/>
      <w:r w:rsidRPr="00E62E71">
        <w:rPr>
          <w:rFonts w:ascii="Verdana" w:hAnsi="Verdana"/>
          <w:i/>
          <w:sz w:val="20"/>
          <w:szCs w:val="20"/>
        </w:rPr>
        <w:t>vechtschakelaar</w:t>
      </w:r>
      <w:proofErr w:type="spellEnd"/>
      <w:r w:rsidRPr="00E62E7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62E71">
        <w:rPr>
          <w:rFonts w:ascii="Verdana" w:hAnsi="Verdana"/>
          <w:i/>
          <w:sz w:val="20"/>
          <w:szCs w:val="20"/>
        </w:rPr>
        <w:t>af</w:t>
      </w:r>
      <w:proofErr w:type="spellEnd"/>
      <w:r w:rsidRPr="00E62E7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62E71">
        <w:rPr>
          <w:rFonts w:ascii="Verdana" w:hAnsi="Verdana"/>
          <w:i/>
          <w:sz w:val="20"/>
          <w:szCs w:val="20"/>
        </w:rPr>
        <w:t>te</w:t>
      </w:r>
      <w:proofErr w:type="spellEnd"/>
      <w:r w:rsidRPr="00E62E7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62E71">
        <w:rPr>
          <w:rFonts w:ascii="Verdana" w:hAnsi="Verdana"/>
          <w:i/>
          <w:sz w:val="20"/>
          <w:szCs w:val="20"/>
        </w:rPr>
        <w:t>zetten</w:t>
      </w:r>
      <w:proofErr w:type="spellEnd"/>
      <w:r w:rsidRPr="00E62E71">
        <w:rPr>
          <w:rFonts w:ascii="Verdana" w:hAnsi="Verdana"/>
          <w:i/>
          <w:sz w:val="20"/>
          <w:szCs w:val="20"/>
        </w:rPr>
        <w:t>?</w:t>
      </w:r>
    </w:p>
    <w:p w14:paraId="638D150B" w14:textId="77777777" w:rsidR="00AF0EE9" w:rsidRPr="009F044B" w:rsidRDefault="00AF0EE9">
      <w:pPr>
        <w:rPr>
          <w:rFonts w:ascii="Verdana" w:hAnsi="Verdana"/>
          <w:b/>
          <w:i/>
          <w:sz w:val="20"/>
          <w:szCs w:val="20"/>
        </w:rPr>
      </w:pPr>
      <w:r w:rsidRPr="009F044B">
        <w:rPr>
          <w:rFonts w:ascii="Verdana" w:hAnsi="Verdana"/>
          <w:b/>
          <w:i/>
          <w:sz w:val="20"/>
          <w:szCs w:val="20"/>
        </w:rPr>
        <w:t>Welkom in de ACT module!</w:t>
      </w:r>
    </w:p>
    <w:p w14:paraId="2C5F8ADF" w14:textId="77777777" w:rsidR="003A342D" w:rsidRDefault="003A342D">
      <w:pPr>
        <w:rPr>
          <w:rFonts w:ascii="Verdana" w:hAnsi="Verdana"/>
          <w:i/>
          <w:sz w:val="20"/>
          <w:szCs w:val="20"/>
        </w:rPr>
      </w:pPr>
    </w:p>
    <w:p w14:paraId="366D2B40" w14:textId="77777777" w:rsidR="00F872BC" w:rsidRDefault="00F872BC">
      <w:pPr>
        <w:rPr>
          <w:rFonts w:ascii="Verdana" w:hAnsi="Verdana"/>
          <w:i/>
        </w:rPr>
      </w:pPr>
    </w:p>
    <w:p w14:paraId="15211171" w14:textId="4BFF1FF3" w:rsidR="00F872BC" w:rsidRPr="00EF4F21" w:rsidRDefault="00F872BC">
      <w:pPr>
        <w:rPr>
          <w:rFonts w:ascii="Verdana" w:hAnsi="Verdana"/>
          <w:u w:val="single"/>
        </w:rPr>
      </w:pPr>
      <w:r w:rsidRPr="00EF4F21">
        <w:rPr>
          <w:rFonts w:ascii="Verdana" w:hAnsi="Verdana"/>
          <w:u w:val="single"/>
        </w:rPr>
        <w:t xml:space="preserve">2. </w:t>
      </w:r>
      <w:proofErr w:type="spellStart"/>
      <w:r w:rsidRPr="00EF4F21">
        <w:rPr>
          <w:rFonts w:ascii="Verdana" w:hAnsi="Verdana"/>
          <w:u w:val="single"/>
        </w:rPr>
        <w:t>Opdrachten</w:t>
      </w:r>
      <w:proofErr w:type="spellEnd"/>
      <w:r w:rsidR="003A74B4">
        <w:rPr>
          <w:rFonts w:ascii="Verdana" w:hAnsi="Verdana"/>
          <w:u w:val="single"/>
        </w:rPr>
        <w:t xml:space="preserve"> </w:t>
      </w:r>
      <w:proofErr w:type="spellStart"/>
      <w:r w:rsidR="003A74B4">
        <w:rPr>
          <w:rFonts w:ascii="Verdana" w:hAnsi="Verdana"/>
          <w:u w:val="single"/>
        </w:rPr>
        <w:t>ter</w:t>
      </w:r>
      <w:proofErr w:type="spellEnd"/>
      <w:r w:rsidR="003A74B4">
        <w:rPr>
          <w:rFonts w:ascii="Verdana" w:hAnsi="Verdana"/>
          <w:u w:val="single"/>
        </w:rPr>
        <w:t xml:space="preserve"> </w:t>
      </w:r>
      <w:proofErr w:type="spellStart"/>
      <w:r w:rsidR="003A74B4">
        <w:rPr>
          <w:rFonts w:ascii="Verdana" w:hAnsi="Verdana"/>
          <w:u w:val="single"/>
        </w:rPr>
        <w:t>voorbereiding</w:t>
      </w:r>
      <w:proofErr w:type="spellEnd"/>
      <w:r w:rsidR="003A74B4">
        <w:rPr>
          <w:rFonts w:ascii="Verdana" w:hAnsi="Verdana"/>
          <w:u w:val="single"/>
        </w:rPr>
        <w:t xml:space="preserve"> van het </w:t>
      </w:r>
      <w:proofErr w:type="spellStart"/>
      <w:r w:rsidR="003A74B4">
        <w:rPr>
          <w:rFonts w:ascii="Verdana" w:hAnsi="Verdana"/>
          <w:u w:val="single"/>
        </w:rPr>
        <w:t>contactmoment</w:t>
      </w:r>
      <w:proofErr w:type="spellEnd"/>
      <w:r w:rsidRPr="00EF4F21">
        <w:rPr>
          <w:rFonts w:ascii="Verdana" w:hAnsi="Verdana"/>
          <w:u w:val="single"/>
        </w:rPr>
        <w:t>:</w:t>
      </w:r>
    </w:p>
    <w:p w14:paraId="30A6D1B3" w14:textId="77777777" w:rsidR="00F872BC" w:rsidRPr="009F044B" w:rsidRDefault="00F872BC">
      <w:pPr>
        <w:rPr>
          <w:rFonts w:ascii="Verdana" w:hAnsi="Verdana"/>
        </w:rPr>
      </w:pPr>
    </w:p>
    <w:p w14:paraId="029EE77D" w14:textId="575ED519" w:rsidR="00B00CFC" w:rsidRPr="00DE0138" w:rsidRDefault="00B00CFC" w:rsidP="003A342D">
      <w:pPr>
        <w:rPr>
          <w:rFonts w:ascii="Verdana" w:hAnsi="Verdana"/>
          <w:b/>
          <w:u w:val="single"/>
        </w:rPr>
      </w:pPr>
      <w:r w:rsidRPr="00DE0138">
        <w:rPr>
          <w:rFonts w:ascii="Verdana" w:hAnsi="Verdana"/>
          <w:b/>
          <w:u w:val="single"/>
        </w:rPr>
        <w:t xml:space="preserve">OPDRACHT 1: </w:t>
      </w:r>
      <w:proofErr w:type="spellStart"/>
      <w:r w:rsidRPr="00DE0138">
        <w:rPr>
          <w:rFonts w:ascii="Verdana" w:hAnsi="Verdana"/>
          <w:b/>
          <w:u w:val="single"/>
        </w:rPr>
        <w:t>Kernprocessen</w:t>
      </w:r>
      <w:proofErr w:type="spellEnd"/>
      <w:r w:rsidRPr="00DE0138">
        <w:rPr>
          <w:rFonts w:ascii="Verdana" w:hAnsi="Verdana"/>
          <w:b/>
          <w:u w:val="single"/>
        </w:rPr>
        <w:t xml:space="preserve"> ACT </w:t>
      </w:r>
      <w:proofErr w:type="spellStart"/>
      <w:r w:rsidRPr="00DE0138">
        <w:rPr>
          <w:rFonts w:ascii="Verdana" w:hAnsi="Verdana"/>
          <w:b/>
          <w:u w:val="single"/>
        </w:rPr>
        <w:t>uitleggen</w:t>
      </w:r>
      <w:proofErr w:type="spellEnd"/>
      <w:r w:rsidRPr="00DE0138">
        <w:rPr>
          <w:rFonts w:ascii="Verdana" w:hAnsi="Verdana"/>
          <w:b/>
          <w:u w:val="single"/>
        </w:rPr>
        <w:t xml:space="preserve"> in je </w:t>
      </w:r>
      <w:proofErr w:type="spellStart"/>
      <w:proofErr w:type="gramStart"/>
      <w:r w:rsidRPr="00DE0138">
        <w:rPr>
          <w:rFonts w:ascii="Verdana" w:hAnsi="Verdana"/>
          <w:b/>
          <w:u w:val="single"/>
        </w:rPr>
        <w:t>eigen</w:t>
      </w:r>
      <w:proofErr w:type="spellEnd"/>
      <w:proofErr w:type="gramEnd"/>
      <w:r w:rsidRPr="00DE0138">
        <w:rPr>
          <w:rFonts w:ascii="Verdana" w:hAnsi="Verdana"/>
          <w:b/>
          <w:u w:val="single"/>
        </w:rPr>
        <w:t xml:space="preserve"> </w:t>
      </w:r>
      <w:proofErr w:type="spellStart"/>
      <w:r w:rsidRPr="00DE0138">
        <w:rPr>
          <w:rFonts w:ascii="Verdana" w:hAnsi="Verdana"/>
          <w:b/>
          <w:u w:val="single"/>
        </w:rPr>
        <w:t>woorden</w:t>
      </w:r>
      <w:proofErr w:type="spellEnd"/>
    </w:p>
    <w:p w14:paraId="6C21F486" w14:textId="77777777" w:rsidR="00B00CFC" w:rsidRPr="009F044B" w:rsidRDefault="00B00CFC" w:rsidP="003A342D">
      <w:pPr>
        <w:rPr>
          <w:rFonts w:ascii="Verdana" w:hAnsi="Verdana"/>
          <w:sz w:val="20"/>
          <w:szCs w:val="20"/>
        </w:rPr>
      </w:pPr>
    </w:p>
    <w:p w14:paraId="0612E6A2" w14:textId="6DAEADB7" w:rsidR="003A342D" w:rsidRPr="009F044B" w:rsidRDefault="00B00CFC" w:rsidP="009F044B">
      <w:pPr>
        <w:pStyle w:val="Lijstalinea"/>
        <w:numPr>
          <w:ilvl w:val="0"/>
          <w:numId w:val="14"/>
        </w:numPr>
        <w:rPr>
          <w:rFonts w:ascii="Verdana" w:hAnsi="Verdana"/>
          <w:sz w:val="20"/>
          <w:szCs w:val="20"/>
        </w:rPr>
      </w:pPr>
      <w:proofErr w:type="spellStart"/>
      <w:r w:rsidRPr="009F044B">
        <w:rPr>
          <w:rFonts w:ascii="Verdana" w:hAnsi="Verdana"/>
          <w:sz w:val="20"/>
          <w:szCs w:val="20"/>
        </w:rPr>
        <w:t>Inleiding</w:t>
      </w:r>
      <w:proofErr w:type="spellEnd"/>
      <w:r w:rsidRPr="009F044B">
        <w:rPr>
          <w:rFonts w:ascii="Verdana" w:hAnsi="Verdana"/>
          <w:sz w:val="20"/>
          <w:szCs w:val="20"/>
        </w:rPr>
        <w:t xml:space="preserve"> </w:t>
      </w:r>
      <w:proofErr w:type="spellStart"/>
      <w:r w:rsidRPr="009F044B">
        <w:rPr>
          <w:rFonts w:ascii="Verdana" w:hAnsi="Verdana"/>
          <w:sz w:val="20"/>
          <w:szCs w:val="20"/>
        </w:rPr>
        <w:t>opdracht</w:t>
      </w:r>
      <w:proofErr w:type="spellEnd"/>
      <w:r w:rsidRPr="009F044B">
        <w:rPr>
          <w:rFonts w:ascii="Verdana" w:hAnsi="Verdana"/>
          <w:sz w:val="20"/>
          <w:szCs w:val="20"/>
        </w:rPr>
        <w:t xml:space="preserve"> 1:</w:t>
      </w:r>
      <w:r w:rsidR="003A342D" w:rsidRPr="009F044B">
        <w:rPr>
          <w:rFonts w:ascii="Verdana" w:hAnsi="Verdana"/>
          <w:sz w:val="20"/>
          <w:szCs w:val="20"/>
        </w:rPr>
        <w:t xml:space="preserve"> ACT (</w:t>
      </w:r>
      <w:proofErr w:type="spellStart"/>
      <w:r w:rsidR="003A342D" w:rsidRPr="009F044B">
        <w:rPr>
          <w:rFonts w:ascii="Verdana" w:hAnsi="Verdana"/>
          <w:sz w:val="20"/>
          <w:szCs w:val="20"/>
        </w:rPr>
        <w:t>Acceptatie</w:t>
      </w:r>
      <w:proofErr w:type="spellEnd"/>
      <w:r w:rsidR="003A342D" w:rsidRPr="009F044B">
        <w:rPr>
          <w:rFonts w:ascii="Verdana" w:hAnsi="Verdana"/>
          <w:sz w:val="20"/>
          <w:szCs w:val="20"/>
        </w:rPr>
        <w:t xml:space="preserve"> en commitment </w:t>
      </w:r>
      <w:proofErr w:type="spellStart"/>
      <w:r w:rsidR="003A342D" w:rsidRPr="009F044B">
        <w:rPr>
          <w:rFonts w:ascii="Verdana" w:hAnsi="Verdana"/>
          <w:sz w:val="20"/>
          <w:szCs w:val="20"/>
        </w:rPr>
        <w:t>therapie</w:t>
      </w:r>
      <w:proofErr w:type="spellEnd"/>
      <w:r w:rsidR="003A342D" w:rsidRPr="009F044B">
        <w:rPr>
          <w:rFonts w:ascii="Verdana" w:hAnsi="Verdana"/>
          <w:sz w:val="20"/>
          <w:szCs w:val="20"/>
        </w:rPr>
        <w:t xml:space="preserve">) in </w:t>
      </w:r>
      <w:proofErr w:type="spellStart"/>
      <w:r w:rsidR="003A342D" w:rsidRPr="009F044B">
        <w:rPr>
          <w:rFonts w:ascii="Verdana" w:hAnsi="Verdana"/>
          <w:sz w:val="20"/>
          <w:szCs w:val="20"/>
        </w:rPr>
        <w:t>een</w:t>
      </w:r>
      <w:proofErr w:type="spellEnd"/>
      <w:r w:rsidR="003A342D" w:rsidRPr="009F044B">
        <w:rPr>
          <w:rFonts w:ascii="Verdana" w:hAnsi="Verdana"/>
          <w:sz w:val="20"/>
          <w:szCs w:val="20"/>
        </w:rPr>
        <w:t xml:space="preserve"> </w:t>
      </w:r>
      <w:proofErr w:type="spellStart"/>
      <w:r w:rsidR="003A342D" w:rsidRPr="009F044B">
        <w:rPr>
          <w:rFonts w:ascii="Verdana" w:hAnsi="Verdana"/>
          <w:sz w:val="20"/>
          <w:szCs w:val="20"/>
        </w:rPr>
        <w:t>notendop</w:t>
      </w:r>
      <w:proofErr w:type="spellEnd"/>
    </w:p>
    <w:p w14:paraId="1E267646" w14:textId="77777777" w:rsidR="003A342D" w:rsidRPr="009F044B" w:rsidRDefault="003A342D" w:rsidP="003A342D">
      <w:pPr>
        <w:rPr>
          <w:rFonts w:ascii="Verdana" w:hAnsi="Verdana"/>
          <w:sz w:val="20"/>
          <w:szCs w:val="20"/>
        </w:rPr>
      </w:pPr>
    </w:p>
    <w:p w14:paraId="2ACF9389" w14:textId="77777777" w:rsidR="00B00CFC" w:rsidRPr="009F044B" w:rsidRDefault="003A342D" w:rsidP="003A342D">
      <w:pPr>
        <w:rPr>
          <w:rFonts w:ascii="Verdana" w:hAnsi="Verdana"/>
          <w:sz w:val="20"/>
          <w:szCs w:val="20"/>
        </w:rPr>
      </w:pPr>
      <w:r w:rsidRPr="009F044B">
        <w:rPr>
          <w:rFonts w:ascii="Verdana" w:hAnsi="Verdana"/>
          <w:sz w:val="20"/>
          <w:szCs w:val="20"/>
        </w:rPr>
        <w:t xml:space="preserve">ACT is </w:t>
      </w:r>
      <w:proofErr w:type="spellStart"/>
      <w:r w:rsidRPr="009F044B">
        <w:rPr>
          <w:rFonts w:ascii="Verdana" w:hAnsi="Verdana"/>
          <w:sz w:val="20"/>
          <w:szCs w:val="20"/>
        </w:rPr>
        <w:t>één</w:t>
      </w:r>
      <w:proofErr w:type="spellEnd"/>
      <w:r w:rsidRPr="009F044B">
        <w:rPr>
          <w:rFonts w:ascii="Verdana" w:hAnsi="Verdana"/>
          <w:sz w:val="20"/>
          <w:szCs w:val="20"/>
        </w:rPr>
        <w:t xml:space="preserve"> van de </w:t>
      </w:r>
      <w:proofErr w:type="spellStart"/>
      <w:r w:rsidRPr="009F044B">
        <w:rPr>
          <w:rFonts w:ascii="Verdana" w:hAnsi="Verdana"/>
          <w:sz w:val="20"/>
          <w:szCs w:val="20"/>
        </w:rPr>
        <w:t>nieuwe</w:t>
      </w:r>
      <w:proofErr w:type="spellEnd"/>
      <w:r w:rsidRPr="009F044B">
        <w:rPr>
          <w:rFonts w:ascii="Verdana" w:hAnsi="Verdana"/>
          <w:sz w:val="20"/>
          <w:szCs w:val="20"/>
        </w:rPr>
        <w:t xml:space="preserve"> </w:t>
      </w:r>
      <w:proofErr w:type="spellStart"/>
      <w:r w:rsidRPr="009F044B">
        <w:rPr>
          <w:rFonts w:ascii="Verdana" w:hAnsi="Verdana"/>
          <w:sz w:val="20"/>
          <w:szCs w:val="20"/>
        </w:rPr>
        <w:t>therapiev</w:t>
      </w:r>
      <w:r w:rsidR="00B00CFC" w:rsidRPr="009F044B">
        <w:rPr>
          <w:rFonts w:ascii="Verdana" w:hAnsi="Verdana"/>
          <w:sz w:val="20"/>
          <w:szCs w:val="20"/>
        </w:rPr>
        <w:t>ormen</w:t>
      </w:r>
      <w:proofErr w:type="spellEnd"/>
      <w:r w:rsidR="00B00CFC" w:rsidRPr="009F044B">
        <w:rPr>
          <w:rFonts w:ascii="Verdana" w:hAnsi="Verdana"/>
          <w:sz w:val="20"/>
          <w:szCs w:val="20"/>
        </w:rPr>
        <w:t xml:space="preserve"> </w:t>
      </w:r>
      <w:proofErr w:type="spellStart"/>
      <w:r w:rsidR="00B00CFC" w:rsidRPr="009F044B">
        <w:rPr>
          <w:rFonts w:ascii="Verdana" w:hAnsi="Verdana"/>
          <w:sz w:val="20"/>
          <w:szCs w:val="20"/>
        </w:rPr>
        <w:t>binnen</w:t>
      </w:r>
      <w:proofErr w:type="spellEnd"/>
      <w:r w:rsidR="00B00CFC" w:rsidRPr="009F044B">
        <w:rPr>
          <w:rFonts w:ascii="Verdana" w:hAnsi="Verdana"/>
          <w:sz w:val="20"/>
          <w:szCs w:val="20"/>
        </w:rPr>
        <w:t xml:space="preserve"> de </w:t>
      </w:r>
      <w:proofErr w:type="spellStart"/>
      <w:r w:rsidR="00B00CFC" w:rsidRPr="009F044B">
        <w:rPr>
          <w:rFonts w:ascii="Verdana" w:hAnsi="Verdana"/>
          <w:sz w:val="20"/>
          <w:szCs w:val="20"/>
        </w:rPr>
        <w:t>gedragstherapie</w:t>
      </w:r>
      <w:proofErr w:type="spellEnd"/>
      <w:r w:rsidR="00B00CFC" w:rsidRPr="009F044B">
        <w:rPr>
          <w:rFonts w:ascii="Verdana" w:hAnsi="Verdana"/>
          <w:sz w:val="20"/>
          <w:szCs w:val="20"/>
        </w:rPr>
        <w:t xml:space="preserve"> met </w:t>
      </w:r>
      <w:proofErr w:type="spellStart"/>
      <w:r w:rsidR="00B00CFC" w:rsidRPr="009F044B">
        <w:rPr>
          <w:rFonts w:ascii="Verdana" w:hAnsi="Verdana"/>
          <w:sz w:val="20"/>
          <w:szCs w:val="20"/>
        </w:rPr>
        <w:t>een</w:t>
      </w:r>
      <w:proofErr w:type="spellEnd"/>
      <w:r w:rsidR="00B00CFC" w:rsidRPr="009F044B">
        <w:rPr>
          <w:rFonts w:ascii="Verdana" w:hAnsi="Verdana"/>
          <w:sz w:val="20"/>
          <w:szCs w:val="20"/>
        </w:rPr>
        <w:t xml:space="preserve"> </w:t>
      </w:r>
      <w:proofErr w:type="spellStart"/>
      <w:r w:rsidR="00B00CFC" w:rsidRPr="009F044B">
        <w:rPr>
          <w:rFonts w:ascii="Verdana" w:hAnsi="Verdana"/>
          <w:sz w:val="20"/>
          <w:szCs w:val="20"/>
        </w:rPr>
        <w:t>frisse</w:t>
      </w:r>
      <w:proofErr w:type="spellEnd"/>
      <w:r w:rsidR="00B00CFC" w:rsidRPr="009F044B">
        <w:rPr>
          <w:rFonts w:ascii="Verdana" w:hAnsi="Verdana"/>
          <w:sz w:val="20"/>
          <w:szCs w:val="20"/>
        </w:rPr>
        <w:t xml:space="preserve"> </w:t>
      </w:r>
      <w:proofErr w:type="spellStart"/>
      <w:r w:rsidR="00B00CFC" w:rsidRPr="009F044B">
        <w:rPr>
          <w:rFonts w:ascii="Verdana" w:hAnsi="Verdana"/>
          <w:sz w:val="20"/>
          <w:szCs w:val="20"/>
        </w:rPr>
        <w:t>kijk</w:t>
      </w:r>
      <w:proofErr w:type="spellEnd"/>
      <w:r w:rsidR="00B00CFC" w:rsidRPr="009F044B">
        <w:rPr>
          <w:rFonts w:ascii="Verdana" w:hAnsi="Verdana"/>
          <w:sz w:val="20"/>
          <w:szCs w:val="20"/>
        </w:rPr>
        <w:t xml:space="preserve"> op de </w:t>
      </w:r>
      <w:proofErr w:type="spellStart"/>
      <w:r w:rsidR="00B00CFC" w:rsidRPr="009F044B">
        <w:rPr>
          <w:rFonts w:ascii="Verdana" w:hAnsi="Verdana"/>
          <w:sz w:val="20"/>
          <w:szCs w:val="20"/>
        </w:rPr>
        <w:t>manier</w:t>
      </w:r>
      <w:proofErr w:type="spellEnd"/>
      <w:r w:rsidR="00B00CFC" w:rsidRPr="009F044B">
        <w:rPr>
          <w:rFonts w:ascii="Verdana" w:hAnsi="Verdana"/>
          <w:sz w:val="20"/>
          <w:szCs w:val="20"/>
        </w:rPr>
        <w:t xml:space="preserve"> </w:t>
      </w:r>
      <w:proofErr w:type="spellStart"/>
      <w:r w:rsidR="00B00CFC" w:rsidRPr="009F044B">
        <w:rPr>
          <w:rFonts w:ascii="Verdana" w:hAnsi="Verdana"/>
          <w:sz w:val="20"/>
          <w:szCs w:val="20"/>
        </w:rPr>
        <w:t>waarop</w:t>
      </w:r>
      <w:proofErr w:type="spellEnd"/>
      <w:r w:rsidR="00B00CFC" w:rsidRPr="009F044B">
        <w:rPr>
          <w:rFonts w:ascii="Verdana" w:hAnsi="Verdana"/>
          <w:sz w:val="20"/>
          <w:szCs w:val="20"/>
        </w:rPr>
        <w:t xml:space="preserve"> we </w:t>
      </w:r>
      <w:proofErr w:type="spellStart"/>
      <w:r w:rsidR="00B00CFC" w:rsidRPr="009F044B">
        <w:rPr>
          <w:rFonts w:ascii="Verdana" w:hAnsi="Verdana"/>
          <w:sz w:val="20"/>
          <w:szCs w:val="20"/>
        </w:rPr>
        <w:t>lijden</w:t>
      </w:r>
      <w:proofErr w:type="spellEnd"/>
      <w:r w:rsidR="00B00CFC" w:rsidRPr="009F044B">
        <w:rPr>
          <w:rFonts w:ascii="Verdana" w:hAnsi="Verdana"/>
          <w:sz w:val="20"/>
          <w:szCs w:val="20"/>
        </w:rPr>
        <w:t xml:space="preserve"> of </w:t>
      </w:r>
      <w:proofErr w:type="spellStart"/>
      <w:r w:rsidR="00B00CFC" w:rsidRPr="009F044B">
        <w:rPr>
          <w:rFonts w:ascii="Verdana" w:hAnsi="Verdana"/>
          <w:sz w:val="20"/>
          <w:szCs w:val="20"/>
        </w:rPr>
        <w:t>juist</w:t>
      </w:r>
      <w:proofErr w:type="spellEnd"/>
      <w:r w:rsidR="00B00CFC" w:rsidRPr="009F044B">
        <w:rPr>
          <w:rFonts w:ascii="Verdana" w:hAnsi="Verdana"/>
          <w:sz w:val="20"/>
          <w:szCs w:val="20"/>
        </w:rPr>
        <w:t xml:space="preserve"> </w:t>
      </w:r>
      <w:proofErr w:type="spellStart"/>
      <w:r w:rsidR="00B00CFC" w:rsidRPr="009F044B">
        <w:rPr>
          <w:rFonts w:ascii="Verdana" w:hAnsi="Verdana"/>
          <w:sz w:val="20"/>
          <w:szCs w:val="20"/>
        </w:rPr>
        <w:t>geestelijk</w:t>
      </w:r>
      <w:proofErr w:type="spellEnd"/>
      <w:r w:rsidR="00B00CFC" w:rsidRPr="009F044B">
        <w:rPr>
          <w:rFonts w:ascii="Verdana" w:hAnsi="Verdana"/>
          <w:sz w:val="20"/>
          <w:szCs w:val="20"/>
        </w:rPr>
        <w:t xml:space="preserve"> </w:t>
      </w:r>
      <w:proofErr w:type="spellStart"/>
      <w:r w:rsidR="00B00CFC" w:rsidRPr="009F044B">
        <w:rPr>
          <w:rFonts w:ascii="Verdana" w:hAnsi="Verdana"/>
          <w:sz w:val="20"/>
          <w:szCs w:val="20"/>
        </w:rPr>
        <w:t>gezond</w:t>
      </w:r>
      <w:proofErr w:type="spellEnd"/>
      <w:r w:rsidR="00B00CFC" w:rsidRPr="009F044B">
        <w:rPr>
          <w:rFonts w:ascii="Verdana" w:hAnsi="Verdana"/>
          <w:sz w:val="20"/>
          <w:szCs w:val="20"/>
        </w:rPr>
        <w:t xml:space="preserve"> </w:t>
      </w:r>
      <w:proofErr w:type="spellStart"/>
      <w:r w:rsidR="00B00CFC" w:rsidRPr="009F044B">
        <w:rPr>
          <w:rFonts w:ascii="Verdana" w:hAnsi="Verdana"/>
          <w:sz w:val="20"/>
          <w:szCs w:val="20"/>
        </w:rPr>
        <w:t>zijn</w:t>
      </w:r>
      <w:proofErr w:type="spellEnd"/>
      <w:r w:rsidR="00B00CFC" w:rsidRPr="009F044B">
        <w:rPr>
          <w:rFonts w:ascii="Verdana" w:hAnsi="Verdana"/>
          <w:sz w:val="20"/>
          <w:szCs w:val="20"/>
        </w:rPr>
        <w:t xml:space="preserve">. </w:t>
      </w:r>
    </w:p>
    <w:p w14:paraId="44940F5B" w14:textId="785BC622" w:rsidR="003A342D" w:rsidRPr="009F044B" w:rsidRDefault="00B00CFC" w:rsidP="003A342D">
      <w:pPr>
        <w:rPr>
          <w:rFonts w:ascii="Verdana" w:hAnsi="Verdana"/>
          <w:sz w:val="20"/>
          <w:szCs w:val="20"/>
        </w:rPr>
      </w:pPr>
      <w:r w:rsidRPr="009F044B">
        <w:rPr>
          <w:rFonts w:ascii="Verdana" w:hAnsi="Verdana"/>
          <w:sz w:val="20"/>
          <w:szCs w:val="20"/>
        </w:rPr>
        <w:t xml:space="preserve">Het </w:t>
      </w:r>
      <w:proofErr w:type="spellStart"/>
      <w:r w:rsidRPr="009F044B">
        <w:rPr>
          <w:rFonts w:ascii="Verdana" w:hAnsi="Verdana"/>
          <w:sz w:val="20"/>
          <w:szCs w:val="20"/>
        </w:rPr>
        <w:t>beschouwt</w:t>
      </w:r>
      <w:proofErr w:type="spellEnd"/>
      <w:r w:rsidRPr="009F044B">
        <w:rPr>
          <w:rFonts w:ascii="Verdana" w:hAnsi="Verdana"/>
          <w:sz w:val="20"/>
          <w:szCs w:val="20"/>
        </w:rPr>
        <w:t xml:space="preserve"> </w:t>
      </w:r>
      <w:proofErr w:type="spellStart"/>
      <w:r w:rsidRPr="009F044B">
        <w:rPr>
          <w:rFonts w:ascii="Verdana" w:hAnsi="Verdana"/>
          <w:sz w:val="20"/>
          <w:szCs w:val="20"/>
        </w:rPr>
        <w:t>pijn</w:t>
      </w:r>
      <w:proofErr w:type="spellEnd"/>
      <w:r w:rsidRPr="009F044B">
        <w:rPr>
          <w:rFonts w:ascii="Verdana" w:hAnsi="Verdana"/>
          <w:sz w:val="20"/>
          <w:szCs w:val="20"/>
        </w:rPr>
        <w:t xml:space="preserve"> en </w:t>
      </w:r>
      <w:proofErr w:type="spellStart"/>
      <w:r w:rsidRPr="009F044B">
        <w:rPr>
          <w:rFonts w:ascii="Verdana" w:hAnsi="Verdana"/>
          <w:sz w:val="20"/>
          <w:szCs w:val="20"/>
        </w:rPr>
        <w:t>leed</w:t>
      </w:r>
      <w:proofErr w:type="spellEnd"/>
      <w:r w:rsidRPr="009F044B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9F044B">
        <w:rPr>
          <w:rFonts w:ascii="Verdana" w:hAnsi="Verdana"/>
          <w:sz w:val="20"/>
          <w:szCs w:val="20"/>
        </w:rPr>
        <w:t>als</w:t>
      </w:r>
      <w:proofErr w:type="spellEnd"/>
      <w:proofErr w:type="gramEnd"/>
      <w:r w:rsidRPr="009F044B">
        <w:rPr>
          <w:rFonts w:ascii="Verdana" w:hAnsi="Verdana"/>
          <w:sz w:val="20"/>
          <w:szCs w:val="20"/>
        </w:rPr>
        <w:t xml:space="preserve"> </w:t>
      </w:r>
      <w:proofErr w:type="spellStart"/>
      <w:r w:rsidRPr="009F044B">
        <w:rPr>
          <w:rFonts w:ascii="Verdana" w:hAnsi="Verdana"/>
          <w:sz w:val="20"/>
          <w:szCs w:val="20"/>
        </w:rPr>
        <w:t>normale</w:t>
      </w:r>
      <w:proofErr w:type="spellEnd"/>
      <w:r w:rsidRPr="009F044B">
        <w:rPr>
          <w:rFonts w:ascii="Verdana" w:hAnsi="Verdana"/>
          <w:sz w:val="20"/>
          <w:szCs w:val="20"/>
        </w:rPr>
        <w:t xml:space="preserve">, </w:t>
      </w:r>
      <w:proofErr w:type="spellStart"/>
      <w:r w:rsidRPr="009F044B">
        <w:rPr>
          <w:rFonts w:ascii="Verdana" w:hAnsi="Verdana"/>
          <w:sz w:val="20"/>
          <w:szCs w:val="20"/>
        </w:rPr>
        <w:t>onlosmakende</w:t>
      </w:r>
      <w:proofErr w:type="spellEnd"/>
      <w:r w:rsidRPr="009F044B">
        <w:rPr>
          <w:rFonts w:ascii="Verdana" w:hAnsi="Verdana"/>
          <w:sz w:val="20"/>
          <w:szCs w:val="20"/>
        </w:rPr>
        <w:t xml:space="preserve"> </w:t>
      </w:r>
      <w:proofErr w:type="spellStart"/>
      <w:r w:rsidRPr="009F044B">
        <w:rPr>
          <w:rFonts w:ascii="Verdana" w:hAnsi="Verdana"/>
          <w:sz w:val="20"/>
          <w:szCs w:val="20"/>
        </w:rPr>
        <w:t>onderdelen</w:t>
      </w:r>
      <w:proofErr w:type="spellEnd"/>
      <w:r w:rsidRPr="009F044B">
        <w:rPr>
          <w:rFonts w:ascii="Verdana" w:hAnsi="Verdana"/>
          <w:sz w:val="20"/>
          <w:szCs w:val="20"/>
        </w:rPr>
        <w:t xml:space="preserve"> van het </w:t>
      </w:r>
      <w:proofErr w:type="spellStart"/>
      <w:r w:rsidRPr="009F044B">
        <w:rPr>
          <w:rFonts w:ascii="Verdana" w:hAnsi="Verdana"/>
          <w:sz w:val="20"/>
          <w:szCs w:val="20"/>
        </w:rPr>
        <w:t>mens-zijn</w:t>
      </w:r>
      <w:proofErr w:type="spellEnd"/>
      <w:r w:rsidRPr="009F044B">
        <w:rPr>
          <w:rFonts w:ascii="Verdana" w:hAnsi="Verdana"/>
          <w:sz w:val="20"/>
          <w:szCs w:val="20"/>
        </w:rPr>
        <w:t xml:space="preserve">. </w:t>
      </w:r>
      <w:proofErr w:type="spellStart"/>
      <w:proofErr w:type="gramStart"/>
      <w:r w:rsidRPr="009F044B">
        <w:rPr>
          <w:rFonts w:ascii="Verdana" w:hAnsi="Verdana"/>
          <w:sz w:val="20"/>
          <w:szCs w:val="20"/>
        </w:rPr>
        <w:t>Juist</w:t>
      </w:r>
      <w:proofErr w:type="spellEnd"/>
      <w:r w:rsidRPr="009F044B">
        <w:rPr>
          <w:rFonts w:ascii="Verdana" w:hAnsi="Verdana"/>
          <w:sz w:val="20"/>
          <w:szCs w:val="20"/>
        </w:rPr>
        <w:t xml:space="preserve"> het </w:t>
      </w:r>
      <w:proofErr w:type="spellStart"/>
      <w:r w:rsidRPr="009F044B">
        <w:rPr>
          <w:rFonts w:ascii="Verdana" w:hAnsi="Verdana"/>
          <w:sz w:val="20"/>
          <w:szCs w:val="20"/>
        </w:rPr>
        <w:t>vermijden</w:t>
      </w:r>
      <w:proofErr w:type="spellEnd"/>
      <w:r w:rsidRPr="009F044B">
        <w:rPr>
          <w:rFonts w:ascii="Verdana" w:hAnsi="Verdana"/>
          <w:sz w:val="20"/>
          <w:szCs w:val="20"/>
        </w:rPr>
        <w:t xml:space="preserve"> of </w:t>
      </w:r>
      <w:proofErr w:type="spellStart"/>
      <w:r w:rsidRPr="009F044B">
        <w:rPr>
          <w:rFonts w:ascii="Verdana" w:hAnsi="Verdana"/>
          <w:sz w:val="20"/>
          <w:szCs w:val="20"/>
        </w:rPr>
        <w:t>onderdrukken</w:t>
      </w:r>
      <w:proofErr w:type="spellEnd"/>
      <w:r w:rsidRPr="009F044B">
        <w:rPr>
          <w:rFonts w:ascii="Verdana" w:hAnsi="Verdana"/>
          <w:sz w:val="20"/>
          <w:szCs w:val="20"/>
        </w:rPr>
        <w:t xml:space="preserve"> van </w:t>
      </w:r>
      <w:proofErr w:type="spellStart"/>
      <w:r w:rsidRPr="009F044B">
        <w:rPr>
          <w:rFonts w:ascii="Verdana" w:hAnsi="Verdana"/>
          <w:sz w:val="20"/>
          <w:szCs w:val="20"/>
        </w:rPr>
        <w:t>pijnlijke</w:t>
      </w:r>
      <w:proofErr w:type="spellEnd"/>
      <w:r w:rsidRPr="009F044B">
        <w:rPr>
          <w:rFonts w:ascii="Verdana" w:hAnsi="Verdana"/>
          <w:sz w:val="20"/>
          <w:szCs w:val="20"/>
        </w:rPr>
        <w:t xml:space="preserve"> </w:t>
      </w:r>
      <w:proofErr w:type="spellStart"/>
      <w:r w:rsidRPr="009F044B">
        <w:rPr>
          <w:rFonts w:ascii="Verdana" w:hAnsi="Verdana"/>
          <w:sz w:val="20"/>
          <w:szCs w:val="20"/>
        </w:rPr>
        <w:t>ervaringen</w:t>
      </w:r>
      <w:proofErr w:type="spellEnd"/>
      <w:r w:rsidRPr="009F044B">
        <w:rPr>
          <w:rFonts w:ascii="Verdana" w:hAnsi="Verdana"/>
          <w:sz w:val="20"/>
          <w:szCs w:val="20"/>
        </w:rPr>
        <w:t xml:space="preserve"> </w:t>
      </w:r>
      <w:proofErr w:type="spellStart"/>
      <w:r w:rsidRPr="009F044B">
        <w:rPr>
          <w:rFonts w:ascii="Verdana" w:hAnsi="Verdana"/>
          <w:sz w:val="20"/>
          <w:szCs w:val="20"/>
        </w:rPr>
        <w:t>veroorzaken</w:t>
      </w:r>
      <w:proofErr w:type="spellEnd"/>
      <w:r w:rsidRPr="009F044B">
        <w:rPr>
          <w:rFonts w:ascii="Verdana" w:hAnsi="Verdana"/>
          <w:sz w:val="20"/>
          <w:szCs w:val="20"/>
        </w:rPr>
        <w:t xml:space="preserve"> </w:t>
      </w:r>
      <w:proofErr w:type="spellStart"/>
      <w:r w:rsidRPr="009F044B">
        <w:rPr>
          <w:rFonts w:ascii="Verdana" w:hAnsi="Verdana"/>
          <w:sz w:val="20"/>
          <w:szCs w:val="20"/>
        </w:rPr>
        <w:t>lijden</w:t>
      </w:r>
      <w:proofErr w:type="spellEnd"/>
      <w:r w:rsidRPr="009F044B">
        <w:rPr>
          <w:rFonts w:ascii="Verdana" w:hAnsi="Verdana"/>
          <w:sz w:val="20"/>
          <w:szCs w:val="20"/>
        </w:rPr>
        <w:t>.</w:t>
      </w:r>
      <w:proofErr w:type="gramEnd"/>
    </w:p>
    <w:p w14:paraId="7F1DEB2C" w14:textId="77777777" w:rsidR="003A342D" w:rsidRPr="009F044B" w:rsidRDefault="003A342D" w:rsidP="003A342D">
      <w:pPr>
        <w:rPr>
          <w:rFonts w:ascii="Verdana" w:hAnsi="Verdana"/>
          <w:sz w:val="20"/>
          <w:szCs w:val="20"/>
        </w:rPr>
      </w:pPr>
    </w:p>
    <w:p w14:paraId="39D40460" w14:textId="77777777" w:rsidR="003A342D" w:rsidRPr="009F044B" w:rsidRDefault="003A342D" w:rsidP="003A342D">
      <w:pPr>
        <w:rPr>
          <w:rFonts w:ascii="Verdana" w:hAnsi="Verdana"/>
          <w:sz w:val="20"/>
          <w:szCs w:val="20"/>
        </w:rPr>
      </w:pPr>
      <w:r w:rsidRPr="009F044B">
        <w:rPr>
          <w:rFonts w:ascii="Verdana" w:hAnsi="Verdana"/>
          <w:sz w:val="20"/>
          <w:szCs w:val="20"/>
        </w:rPr>
        <w:t xml:space="preserve">Het </w:t>
      </w:r>
      <w:proofErr w:type="spellStart"/>
      <w:r w:rsidRPr="009F044B">
        <w:rPr>
          <w:rFonts w:ascii="Verdana" w:hAnsi="Verdana"/>
          <w:sz w:val="20"/>
          <w:szCs w:val="20"/>
        </w:rPr>
        <w:t>doel</w:t>
      </w:r>
      <w:proofErr w:type="spellEnd"/>
      <w:r w:rsidRPr="009F044B">
        <w:rPr>
          <w:rFonts w:ascii="Verdana" w:hAnsi="Verdana"/>
          <w:sz w:val="20"/>
          <w:szCs w:val="20"/>
        </w:rPr>
        <w:t xml:space="preserve"> van ACT is </w:t>
      </w:r>
      <w:proofErr w:type="spellStart"/>
      <w:r w:rsidRPr="009F044B">
        <w:rPr>
          <w:rFonts w:ascii="Verdana" w:hAnsi="Verdana"/>
          <w:sz w:val="20"/>
          <w:szCs w:val="20"/>
        </w:rPr>
        <w:t>een</w:t>
      </w:r>
      <w:proofErr w:type="spellEnd"/>
      <w:r w:rsidRPr="009F044B">
        <w:rPr>
          <w:rFonts w:ascii="Verdana" w:hAnsi="Verdana"/>
          <w:sz w:val="20"/>
          <w:szCs w:val="20"/>
        </w:rPr>
        <w:t xml:space="preserve"> </w:t>
      </w:r>
      <w:proofErr w:type="spellStart"/>
      <w:r w:rsidRPr="009F044B">
        <w:rPr>
          <w:rFonts w:ascii="Verdana" w:hAnsi="Verdana"/>
          <w:sz w:val="20"/>
          <w:szCs w:val="20"/>
        </w:rPr>
        <w:t>rijk</w:t>
      </w:r>
      <w:proofErr w:type="spellEnd"/>
      <w:r w:rsidRPr="009F044B">
        <w:rPr>
          <w:rFonts w:ascii="Verdana" w:hAnsi="Verdana"/>
          <w:sz w:val="20"/>
          <w:szCs w:val="20"/>
        </w:rPr>
        <w:t xml:space="preserve"> en </w:t>
      </w:r>
      <w:proofErr w:type="spellStart"/>
      <w:r w:rsidRPr="009F044B">
        <w:rPr>
          <w:rFonts w:ascii="Verdana" w:hAnsi="Verdana"/>
          <w:sz w:val="20"/>
          <w:szCs w:val="20"/>
        </w:rPr>
        <w:t>zinvol</w:t>
      </w:r>
      <w:proofErr w:type="spellEnd"/>
      <w:r w:rsidRPr="009F044B">
        <w:rPr>
          <w:rFonts w:ascii="Verdana" w:hAnsi="Verdana"/>
          <w:sz w:val="20"/>
          <w:szCs w:val="20"/>
        </w:rPr>
        <w:t xml:space="preserve"> </w:t>
      </w:r>
      <w:proofErr w:type="spellStart"/>
      <w:r w:rsidRPr="009F044B">
        <w:rPr>
          <w:rFonts w:ascii="Verdana" w:hAnsi="Verdana"/>
          <w:sz w:val="20"/>
          <w:szCs w:val="20"/>
        </w:rPr>
        <w:t>leven</w:t>
      </w:r>
      <w:proofErr w:type="spellEnd"/>
      <w:r w:rsidRPr="009F044B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9F044B">
        <w:rPr>
          <w:rFonts w:ascii="Verdana" w:hAnsi="Verdana"/>
          <w:sz w:val="20"/>
          <w:szCs w:val="20"/>
        </w:rPr>
        <w:t>te</w:t>
      </w:r>
      <w:proofErr w:type="spellEnd"/>
      <w:proofErr w:type="gramEnd"/>
      <w:r w:rsidRPr="009F044B">
        <w:rPr>
          <w:rFonts w:ascii="Verdana" w:hAnsi="Verdana"/>
          <w:sz w:val="20"/>
          <w:szCs w:val="20"/>
        </w:rPr>
        <w:t xml:space="preserve"> </w:t>
      </w:r>
      <w:proofErr w:type="spellStart"/>
      <w:r w:rsidRPr="009F044B">
        <w:rPr>
          <w:rFonts w:ascii="Verdana" w:hAnsi="Verdana"/>
          <w:sz w:val="20"/>
          <w:szCs w:val="20"/>
        </w:rPr>
        <w:t>krijgen</w:t>
      </w:r>
      <w:proofErr w:type="spellEnd"/>
      <w:r w:rsidRPr="009F044B">
        <w:rPr>
          <w:rFonts w:ascii="Verdana" w:hAnsi="Verdana"/>
          <w:sz w:val="20"/>
          <w:szCs w:val="20"/>
        </w:rPr>
        <w:t xml:space="preserve"> </w:t>
      </w:r>
      <w:proofErr w:type="spellStart"/>
      <w:r w:rsidRPr="009F044B">
        <w:rPr>
          <w:rFonts w:ascii="Verdana" w:hAnsi="Verdana"/>
          <w:sz w:val="20"/>
          <w:szCs w:val="20"/>
        </w:rPr>
        <w:t>terwijl</w:t>
      </w:r>
      <w:proofErr w:type="spellEnd"/>
      <w:r w:rsidRPr="009F044B">
        <w:rPr>
          <w:rFonts w:ascii="Verdana" w:hAnsi="Verdana"/>
          <w:sz w:val="20"/>
          <w:szCs w:val="20"/>
        </w:rPr>
        <w:t xml:space="preserve"> je de </w:t>
      </w:r>
      <w:proofErr w:type="spellStart"/>
      <w:r w:rsidRPr="009F044B">
        <w:rPr>
          <w:rFonts w:ascii="Verdana" w:hAnsi="Verdana"/>
          <w:sz w:val="20"/>
          <w:szCs w:val="20"/>
        </w:rPr>
        <w:t>pijn</w:t>
      </w:r>
      <w:proofErr w:type="spellEnd"/>
      <w:r w:rsidRPr="009F044B">
        <w:rPr>
          <w:rFonts w:ascii="Verdana" w:hAnsi="Verdana"/>
          <w:sz w:val="20"/>
          <w:szCs w:val="20"/>
        </w:rPr>
        <w:t xml:space="preserve"> </w:t>
      </w:r>
      <w:proofErr w:type="spellStart"/>
      <w:r w:rsidRPr="009F044B">
        <w:rPr>
          <w:rFonts w:ascii="Verdana" w:hAnsi="Verdana"/>
          <w:sz w:val="20"/>
          <w:szCs w:val="20"/>
        </w:rPr>
        <w:t>accepteert</w:t>
      </w:r>
      <w:proofErr w:type="spellEnd"/>
      <w:r w:rsidRPr="009F044B">
        <w:rPr>
          <w:rFonts w:ascii="Verdana" w:hAnsi="Verdana"/>
          <w:sz w:val="20"/>
          <w:szCs w:val="20"/>
        </w:rPr>
        <w:t xml:space="preserve"> die </w:t>
      </w:r>
      <w:proofErr w:type="spellStart"/>
      <w:r w:rsidRPr="009F044B">
        <w:rPr>
          <w:rFonts w:ascii="Verdana" w:hAnsi="Verdana"/>
          <w:sz w:val="20"/>
          <w:szCs w:val="20"/>
        </w:rPr>
        <w:t>daar</w:t>
      </w:r>
      <w:proofErr w:type="spellEnd"/>
      <w:r w:rsidRPr="009F044B">
        <w:rPr>
          <w:rFonts w:ascii="Verdana" w:hAnsi="Verdana"/>
          <w:sz w:val="20"/>
          <w:szCs w:val="20"/>
        </w:rPr>
        <w:t xml:space="preserve"> </w:t>
      </w:r>
      <w:proofErr w:type="spellStart"/>
      <w:r w:rsidRPr="009F044B">
        <w:rPr>
          <w:rFonts w:ascii="Verdana" w:hAnsi="Verdana"/>
          <w:sz w:val="20"/>
          <w:szCs w:val="20"/>
        </w:rPr>
        <w:t>onvermijdelijk</w:t>
      </w:r>
      <w:proofErr w:type="spellEnd"/>
      <w:r w:rsidRPr="009F044B">
        <w:rPr>
          <w:rFonts w:ascii="Verdana" w:hAnsi="Verdana"/>
          <w:sz w:val="20"/>
          <w:szCs w:val="20"/>
        </w:rPr>
        <w:t xml:space="preserve"> </w:t>
      </w:r>
      <w:proofErr w:type="spellStart"/>
      <w:r w:rsidRPr="009F044B">
        <w:rPr>
          <w:rFonts w:ascii="Verdana" w:hAnsi="Verdana"/>
          <w:sz w:val="20"/>
          <w:szCs w:val="20"/>
        </w:rPr>
        <w:t>bij</w:t>
      </w:r>
      <w:proofErr w:type="spellEnd"/>
      <w:r w:rsidRPr="009F044B">
        <w:rPr>
          <w:rFonts w:ascii="Verdana" w:hAnsi="Verdana"/>
          <w:sz w:val="20"/>
          <w:szCs w:val="20"/>
        </w:rPr>
        <w:t xml:space="preserve"> </w:t>
      </w:r>
      <w:proofErr w:type="spellStart"/>
      <w:r w:rsidRPr="009F044B">
        <w:rPr>
          <w:rFonts w:ascii="Verdana" w:hAnsi="Verdana"/>
          <w:sz w:val="20"/>
          <w:szCs w:val="20"/>
        </w:rPr>
        <w:t>hoort</w:t>
      </w:r>
      <w:proofErr w:type="spellEnd"/>
      <w:r w:rsidRPr="009F044B">
        <w:rPr>
          <w:rFonts w:ascii="Verdana" w:hAnsi="Verdana"/>
          <w:sz w:val="20"/>
          <w:szCs w:val="20"/>
        </w:rPr>
        <w:t xml:space="preserve">. </w:t>
      </w:r>
      <w:proofErr w:type="spellStart"/>
      <w:r w:rsidRPr="009F044B">
        <w:rPr>
          <w:rFonts w:ascii="Verdana" w:hAnsi="Verdana"/>
          <w:sz w:val="20"/>
          <w:szCs w:val="20"/>
        </w:rPr>
        <w:t>Dit</w:t>
      </w:r>
      <w:proofErr w:type="spellEnd"/>
      <w:r w:rsidRPr="009F044B">
        <w:rPr>
          <w:rFonts w:ascii="Verdana" w:hAnsi="Verdana"/>
          <w:sz w:val="20"/>
          <w:szCs w:val="20"/>
        </w:rPr>
        <w:t xml:space="preserve"> </w:t>
      </w:r>
      <w:proofErr w:type="spellStart"/>
      <w:r w:rsidRPr="009F044B">
        <w:rPr>
          <w:rFonts w:ascii="Verdana" w:hAnsi="Verdana"/>
          <w:sz w:val="20"/>
          <w:szCs w:val="20"/>
        </w:rPr>
        <w:t>wordt</w:t>
      </w:r>
      <w:proofErr w:type="spellEnd"/>
      <w:r w:rsidRPr="009F044B">
        <w:rPr>
          <w:rFonts w:ascii="Verdana" w:hAnsi="Verdana"/>
          <w:sz w:val="20"/>
          <w:szCs w:val="20"/>
        </w:rPr>
        <w:t xml:space="preserve"> in ACT </w:t>
      </w:r>
      <w:proofErr w:type="spellStart"/>
      <w:r w:rsidRPr="009F044B">
        <w:rPr>
          <w:rFonts w:ascii="Verdana" w:hAnsi="Verdana"/>
          <w:sz w:val="20"/>
          <w:szCs w:val="20"/>
        </w:rPr>
        <w:t>psychologische</w:t>
      </w:r>
      <w:proofErr w:type="spellEnd"/>
      <w:r w:rsidRPr="009F044B">
        <w:rPr>
          <w:rFonts w:ascii="Verdana" w:hAnsi="Verdana"/>
          <w:sz w:val="20"/>
          <w:szCs w:val="20"/>
        </w:rPr>
        <w:t xml:space="preserve"> </w:t>
      </w:r>
      <w:proofErr w:type="spellStart"/>
      <w:r w:rsidRPr="009F044B">
        <w:rPr>
          <w:rFonts w:ascii="Verdana" w:hAnsi="Verdana"/>
          <w:sz w:val="20"/>
          <w:szCs w:val="20"/>
        </w:rPr>
        <w:t>flexibiliteit</w:t>
      </w:r>
      <w:proofErr w:type="spellEnd"/>
      <w:r w:rsidRPr="009F044B">
        <w:rPr>
          <w:rFonts w:ascii="Verdana" w:hAnsi="Verdana"/>
          <w:sz w:val="20"/>
          <w:szCs w:val="20"/>
        </w:rPr>
        <w:t xml:space="preserve"> </w:t>
      </w:r>
      <w:proofErr w:type="spellStart"/>
      <w:r w:rsidRPr="009F044B">
        <w:rPr>
          <w:rFonts w:ascii="Verdana" w:hAnsi="Verdana"/>
          <w:sz w:val="20"/>
          <w:szCs w:val="20"/>
        </w:rPr>
        <w:t>genoemd</w:t>
      </w:r>
      <w:proofErr w:type="spellEnd"/>
      <w:r w:rsidRPr="009F044B">
        <w:rPr>
          <w:rFonts w:ascii="Verdana" w:hAnsi="Verdana"/>
          <w:sz w:val="20"/>
          <w:szCs w:val="20"/>
        </w:rPr>
        <w:t>:</w:t>
      </w:r>
    </w:p>
    <w:p w14:paraId="15B8A76D" w14:textId="77777777" w:rsidR="003A342D" w:rsidRPr="009F044B" w:rsidRDefault="003A342D" w:rsidP="003A342D">
      <w:pPr>
        <w:rPr>
          <w:rFonts w:ascii="Verdana" w:hAnsi="Verdana"/>
          <w:sz w:val="20"/>
          <w:szCs w:val="20"/>
        </w:rPr>
      </w:pPr>
    </w:p>
    <w:p w14:paraId="67FBBE30" w14:textId="77777777" w:rsidR="003A342D" w:rsidRPr="009F044B" w:rsidRDefault="003A342D" w:rsidP="003A342D">
      <w:pPr>
        <w:pStyle w:val="Plattetekst"/>
        <w:numPr>
          <w:ilvl w:val="0"/>
          <w:numId w:val="12"/>
        </w:numPr>
        <w:tabs>
          <w:tab w:val="left" w:pos="9487"/>
        </w:tabs>
        <w:rPr>
          <w:rFonts w:ascii="Verdana" w:hAnsi="Verdana"/>
          <w:sz w:val="20"/>
          <w:szCs w:val="20"/>
        </w:rPr>
      </w:pPr>
      <w:r w:rsidRPr="009F044B">
        <w:rPr>
          <w:rFonts w:ascii="Verdana" w:hAnsi="Verdana"/>
          <w:iCs/>
          <w:sz w:val="20"/>
          <w:szCs w:val="20"/>
        </w:rPr>
        <w:t>vlotter kunnen omgaan met de dingen die je moeilijk vindt in je leven</w:t>
      </w:r>
    </w:p>
    <w:p w14:paraId="559E9304" w14:textId="1417081A" w:rsidR="009F044B" w:rsidRPr="009F044B" w:rsidRDefault="003A342D" w:rsidP="003A342D">
      <w:pPr>
        <w:pStyle w:val="Plattetekst"/>
        <w:numPr>
          <w:ilvl w:val="0"/>
          <w:numId w:val="13"/>
        </w:numPr>
        <w:tabs>
          <w:tab w:val="left" w:pos="9487"/>
        </w:tabs>
        <w:rPr>
          <w:rFonts w:ascii="Verdana" w:hAnsi="Verdana"/>
          <w:iCs/>
          <w:sz w:val="20"/>
          <w:szCs w:val="20"/>
        </w:rPr>
      </w:pPr>
      <w:r w:rsidRPr="009F044B">
        <w:rPr>
          <w:rFonts w:ascii="Verdana" w:hAnsi="Verdana"/>
          <w:iCs/>
          <w:sz w:val="20"/>
          <w:szCs w:val="20"/>
        </w:rPr>
        <w:t>leren handelen naar de dingen die belangrijk zijn voor jou in je leven</w:t>
      </w:r>
    </w:p>
    <w:p w14:paraId="5847A198" w14:textId="64939DA0" w:rsidR="003A342D" w:rsidRPr="009F044B" w:rsidRDefault="003A342D" w:rsidP="003A342D">
      <w:pPr>
        <w:pStyle w:val="Plattetekst"/>
        <w:tabs>
          <w:tab w:val="left" w:pos="9487"/>
        </w:tabs>
        <w:rPr>
          <w:rFonts w:ascii="Verdana" w:hAnsi="Verdana"/>
          <w:iCs/>
          <w:sz w:val="20"/>
          <w:szCs w:val="20"/>
        </w:rPr>
      </w:pPr>
      <w:r w:rsidRPr="009F044B">
        <w:rPr>
          <w:rFonts w:ascii="Verdana" w:hAnsi="Verdana"/>
          <w:iCs/>
          <w:sz w:val="20"/>
          <w:szCs w:val="20"/>
        </w:rPr>
        <w:t xml:space="preserve">Hoe groter </w:t>
      </w:r>
      <w:r w:rsidR="009F044B">
        <w:rPr>
          <w:rFonts w:ascii="Verdana" w:hAnsi="Verdana"/>
          <w:iCs/>
          <w:sz w:val="20"/>
          <w:szCs w:val="20"/>
        </w:rPr>
        <w:t>je psychologische flexibiliteit</w:t>
      </w:r>
      <w:r w:rsidRPr="009F044B">
        <w:rPr>
          <w:rFonts w:ascii="Verdana" w:hAnsi="Verdana"/>
          <w:iCs/>
          <w:sz w:val="20"/>
          <w:szCs w:val="20"/>
        </w:rPr>
        <w:t>, des te beter kan je omgaan met je pijnlijke gedachten en gevoelens en des te effectiever kan je actie ondernemen om je leven rijk en zinvol te maken.</w:t>
      </w:r>
    </w:p>
    <w:p w14:paraId="2EB5CE08" w14:textId="0B8FE84D" w:rsidR="003A342D" w:rsidRPr="009F044B" w:rsidRDefault="003A342D" w:rsidP="003A342D">
      <w:pPr>
        <w:pStyle w:val="Plattetekst"/>
        <w:tabs>
          <w:tab w:val="left" w:pos="9487"/>
        </w:tabs>
        <w:rPr>
          <w:rFonts w:ascii="Verdana" w:hAnsi="Verdana"/>
          <w:iCs/>
          <w:sz w:val="20"/>
          <w:szCs w:val="20"/>
        </w:rPr>
      </w:pPr>
      <w:r w:rsidRPr="009F044B">
        <w:rPr>
          <w:rFonts w:ascii="Verdana" w:hAnsi="Verdana"/>
          <w:iCs/>
          <w:sz w:val="20"/>
          <w:szCs w:val="20"/>
        </w:rPr>
        <w:t>De zes kernprocessen</w:t>
      </w:r>
      <w:r w:rsidR="00B00CFC" w:rsidRPr="009F044B">
        <w:rPr>
          <w:rFonts w:ascii="Verdana" w:hAnsi="Verdana"/>
          <w:iCs/>
          <w:sz w:val="20"/>
          <w:szCs w:val="20"/>
        </w:rPr>
        <w:t xml:space="preserve"> of kernprincipes</w:t>
      </w:r>
      <w:r w:rsidRPr="009F044B">
        <w:rPr>
          <w:rFonts w:ascii="Verdana" w:hAnsi="Verdana"/>
          <w:iCs/>
          <w:sz w:val="20"/>
          <w:szCs w:val="20"/>
        </w:rPr>
        <w:t xml:space="preserve"> van ACT zijn contact maken met het huidige moment, </w:t>
      </w:r>
      <w:proofErr w:type="spellStart"/>
      <w:r w:rsidRPr="009F044B">
        <w:rPr>
          <w:rFonts w:ascii="Verdana" w:hAnsi="Verdana"/>
          <w:iCs/>
          <w:sz w:val="20"/>
          <w:szCs w:val="20"/>
        </w:rPr>
        <w:t>defusie</w:t>
      </w:r>
      <w:proofErr w:type="spellEnd"/>
      <w:r w:rsidRPr="009F044B">
        <w:rPr>
          <w:rFonts w:ascii="Verdana" w:hAnsi="Verdana"/>
          <w:iCs/>
          <w:sz w:val="20"/>
          <w:szCs w:val="20"/>
        </w:rPr>
        <w:t>, acceptatie, zelf als context of het observerende zelf, waarden en toegewijde acties.</w:t>
      </w:r>
    </w:p>
    <w:p w14:paraId="5AFF8213" w14:textId="15886944" w:rsidR="003A342D" w:rsidRDefault="009F044B" w:rsidP="003A342D">
      <w:pPr>
        <w:pStyle w:val="Plattetekst"/>
        <w:tabs>
          <w:tab w:val="left" w:pos="9487"/>
        </w:tabs>
        <w:rPr>
          <w:rFonts w:ascii="Verdana" w:hAnsi="Verdana"/>
          <w:i/>
          <w:iCs/>
          <w:noProof/>
          <w:sz w:val="20"/>
          <w:szCs w:val="20"/>
          <w:lang w:val="en-US"/>
        </w:rPr>
      </w:pPr>
      <w:r>
        <w:rPr>
          <w:rFonts w:ascii="Verdana" w:hAnsi="Verdana"/>
          <w:i/>
          <w:iCs/>
          <w:noProof/>
          <w:sz w:val="20"/>
          <w:szCs w:val="20"/>
          <w:lang w:val="en-US"/>
        </w:rPr>
        <w:drawing>
          <wp:inline distT="0" distB="0" distL="0" distR="0" wp14:anchorId="2D3B225B" wp14:editId="50A1CFEE">
            <wp:extent cx="3098800" cy="2628900"/>
            <wp:effectExtent l="0" t="0" r="0" b="12700"/>
            <wp:docPr id="5" name="Afbeelding 5" descr="Macintosh HD:Users:luc:Desktop: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uc:Desktop:Unknown-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DF7C2" w14:textId="14E44DC6" w:rsidR="003A342D" w:rsidRDefault="003A342D" w:rsidP="003A342D">
      <w:pPr>
        <w:pStyle w:val="Plattetekst"/>
        <w:tabs>
          <w:tab w:val="left" w:pos="9487"/>
        </w:tabs>
        <w:rPr>
          <w:rFonts w:ascii="Verdana" w:hAnsi="Verdana"/>
          <w:i/>
          <w:iCs/>
          <w:noProof/>
          <w:sz w:val="20"/>
          <w:szCs w:val="20"/>
          <w:lang w:val="en-US"/>
        </w:rPr>
      </w:pPr>
    </w:p>
    <w:p w14:paraId="03C6F2BC" w14:textId="77777777" w:rsidR="00DE0138" w:rsidRDefault="00DE0138" w:rsidP="003A342D">
      <w:pPr>
        <w:pStyle w:val="Plattetekst"/>
        <w:tabs>
          <w:tab w:val="left" w:pos="9487"/>
        </w:tabs>
        <w:rPr>
          <w:rFonts w:ascii="Verdana" w:hAnsi="Verdana"/>
          <w:i/>
          <w:iCs/>
          <w:noProof/>
          <w:sz w:val="20"/>
          <w:szCs w:val="20"/>
          <w:lang w:val="en-US"/>
        </w:rPr>
      </w:pPr>
    </w:p>
    <w:p w14:paraId="598693AF" w14:textId="43C0073A" w:rsidR="003A342D" w:rsidRPr="009F044B" w:rsidRDefault="009F044B" w:rsidP="009F044B">
      <w:pPr>
        <w:pStyle w:val="Plattetekst"/>
        <w:numPr>
          <w:ilvl w:val="0"/>
          <w:numId w:val="14"/>
        </w:numPr>
        <w:tabs>
          <w:tab w:val="left" w:pos="9487"/>
        </w:tabs>
        <w:rPr>
          <w:rFonts w:ascii="Verdana" w:hAnsi="Verdana"/>
          <w:iCs/>
          <w:noProof/>
          <w:sz w:val="20"/>
          <w:szCs w:val="20"/>
          <w:lang w:val="en-US"/>
        </w:rPr>
      </w:pPr>
      <w:r w:rsidRPr="009F044B">
        <w:rPr>
          <w:rFonts w:ascii="Verdana" w:hAnsi="Verdana"/>
          <w:iCs/>
          <w:noProof/>
          <w:sz w:val="20"/>
          <w:szCs w:val="20"/>
          <w:lang w:val="en-US"/>
        </w:rPr>
        <w:lastRenderedPageBreak/>
        <w:t>Bekijk de volgende fragmenten van de 6 kernprocessen ACT en omschrijf in je eigen woorden (kort en bondig) wat elk kernproces betekent:</w:t>
      </w:r>
    </w:p>
    <w:p w14:paraId="0018B247" w14:textId="77777777" w:rsidR="00B00CFC" w:rsidRDefault="00B00CFC" w:rsidP="00B00CFC">
      <w:pPr>
        <w:rPr>
          <w:rFonts w:ascii="Verdana" w:hAnsi="Verdana"/>
        </w:rPr>
      </w:pPr>
    </w:p>
    <w:p w14:paraId="4E7BFDD2" w14:textId="77777777" w:rsidR="00B00CFC" w:rsidRDefault="00B00CFC" w:rsidP="00B00CFC">
      <w:proofErr w:type="spellStart"/>
      <w:r>
        <w:rPr>
          <w:rFonts w:ascii="Verdana" w:hAnsi="Verdana"/>
        </w:rPr>
        <w:t>Acceptatie</w:t>
      </w:r>
      <w:proofErr w:type="spellEnd"/>
      <w:r>
        <w:rPr>
          <w:rFonts w:ascii="Verdana" w:hAnsi="Verdana"/>
        </w:rPr>
        <w:t>:</w:t>
      </w:r>
      <w:r w:rsidRPr="00A74A67">
        <w:t xml:space="preserve"> </w:t>
      </w:r>
    </w:p>
    <w:p w14:paraId="05C54BB1" w14:textId="77777777" w:rsidR="00B00CFC" w:rsidRDefault="00625BDA" w:rsidP="00B00CFC">
      <w:pPr>
        <w:rPr>
          <w:rFonts w:ascii="Verdana" w:hAnsi="Verdana"/>
        </w:rPr>
      </w:pPr>
      <w:hyperlink r:id="rId8" w:history="1">
        <w:r w:rsidR="00B00CFC" w:rsidRPr="00A0547D">
          <w:rPr>
            <w:rStyle w:val="Hyperlink"/>
            <w:rFonts w:ascii="Verdana" w:hAnsi="Verdana"/>
          </w:rPr>
          <w:t>https://www.youtube.com/watch?v=jrmKtaMqOh4</w:t>
        </w:r>
      </w:hyperlink>
    </w:p>
    <w:p w14:paraId="7CF583B6" w14:textId="77777777" w:rsidR="00B00CFC" w:rsidRDefault="00B00CFC" w:rsidP="00B00CFC">
      <w:pPr>
        <w:rPr>
          <w:rFonts w:ascii="Verdana" w:hAnsi="Verdana"/>
        </w:rPr>
      </w:pPr>
    </w:p>
    <w:p w14:paraId="71CAE915" w14:textId="77777777" w:rsidR="00B00CFC" w:rsidRDefault="00B00CFC" w:rsidP="00B00CFC">
      <w:proofErr w:type="spellStart"/>
      <w:r>
        <w:rPr>
          <w:rFonts w:ascii="Verdana" w:hAnsi="Verdana"/>
        </w:rPr>
        <w:t>Defusie</w:t>
      </w:r>
      <w:proofErr w:type="spellEnd"/>
      <w:r>
        <w:rPr>
          <w:rFonts w:ascii="Verdana" w:hAnsi="Verdana"/>
        </w:rPr>
        <w:t>:</w:t>
      </w:r>
      <w:r w:rsidRPr="00D04DEA">
        <w:t xml:space="preserve"> </w:t>
      </w:r>
    </w:p>
    <w:p w14:paraId="105CB029" w14:textId="77777777" w:rsidR="00B00CFC" w:rsidRDefault="00625BDA" w:rsidP="00B00CFC">
      <w:pPr>
        <w:rPr>
          <w:rFonts w:ascii="Verdana" w:hAnsi="Verdana"/>
        </w:rPr>
      </w:pPr>
      <w:hyperlink r:id="rId9" w:history="1">
        <w:r w:rsidR="00B00CFC" w:rsidRPr="00A0547D">
          <w:rPr>
            <w:rStyle w:val="Hyperlink"/>
            <w:rFonts w:ascii="Verdana" w:hAnsi="Verdana"/>
          </w:rPr>
          <w:t>https://www.youtube.com/watch?v=kwlYXupjoaI</w:t>
        </w:r>
      </w:hyperlink>
    </w:p>
    <w:p w14:paraId="4EDECD2A" w14:textId="77777777" w:rsidR="00B00CFC" w:rsidRDefault="00B00CFC" w:rsidP="00B00CFC">
      <w:pPr>
        <w:rPr>
          <w:rFonts w:ascii="Verdana" w:hAnsi="Verdana"/>
        </w:rPr>
      </w:pPr>
    </w:p>
    <w:p w14:paraId="5471ADE8" w14:textId="77777777" w:rsidR="00B00CFC" w:rsidRDefault="00625BDA" w:rsidP="00B00CFC">
      <w:pPr>
        <w:rPr>
          <w:rFonts w:ascii="Verdana" w:hAnsi="Verdana"/>
        </w:rPr>
      </w:pPr>
      <w:hyperlink r:id="rId10" w:history="1">
        <w:r w:rsidR="00B00CFC" w:rsidRPr="00A0547D">
          <w:rPr>
            <w:rStyle w:val="Hyperlink"/>
            <w:rFonts w:ascii="Verdana" w:hAnsi="Verdana"/>
          </w:rPr>
          <w:t>https://www.youtube.com/watch?v=BXAzdXJGMeE</w:t>
        </w:r>
      </w:hyperlink>
    </w:p>
    <w:p w14:paraId="28297B78" w14:textId="77777777" w:rsidR="00B00CFC" w:rsidRDefault="00B00CFC" w:rsidP="00B00CFC">
      <w:pPr>
        <w:rPr>
          <w:rFonts w:ascii="Verdana" w:hAnsi="Verdana"/>
        </w:rPr>
      </w:pPr>
    </w:p>
    <w:p w14:paraId="7269F4DF" w14:textId="4CEA3F6C" w:rsidR="00B00CFC" w:rsidRDefault="00B00CFC" w:rsidP="00B00CFC">
      <w:pPr>
        <w:rPr>
          <w:rFonts w:ascii="Verdana" w:hAnsi="Verdana"/>
        </w:rPr>
      </w:pPr>
      <w:r>
        <w:rPr>
          <w:rFonts w:ascii="Verdana" w:hAnsi="Verdana"/>
        </w:rPr>
        <w:t xml:space="preserve">Het </w:t>
      </w:r>
      <w:proofErr w:type="spellStart"/>
      <w:r>
        <w:rPr>
          <w:rFonts w:ascii="Verdana" w:hAnsi="Verdana"/>
        </w:rPr>
        <w:t>observerende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zelf</w:t>
      </w:r>
      <w:proofErr w:type="spellEnd"/>
      <w:r w:rsidR="009E1087">
        <w:rPr>
          <w:rFonts w:ascii="Verdana" w:hAnsi="Verdana"/>
        </w:rPr>
        <w:t>:</w:t>
      </w:r>
    </w:p>
    <w:p w14:paraId="65E3F2F7" w14:textId="77777777" w:rsidR="00B00CFC" w:rsidRDefault="00625BDA" w:rsidP="00B00CFC">
      <w:pPr>
        <w:rPr>
          <w:rFonts w:ascii="Verdana" w:hAnsi="Verdana"/>
        </w:rPr>
      </w:pPr>
      <w:hyperlink r:id="rId11" w:history="1">
        <w:r w:rsidR="00B00CFC" w:rsidRPr="00A0547D">
          <w:rPr>
            <w:rStyle w:val="Hyperlink"/>
            <w:rFonts w:ascii="Verdana" w:hAnsi="Verdana"/>
          </w:rPr>
          <w:t>https://www.youtube.com/watch?v=kl5cyCXelZc</w:t>
        </w:r>
      </w:hyperlink>
    </w:p>
    <w:p w14:paraId="74ECD38E" w14:textId="77777777" w:rsidR="00B00CFC" w:rsidRDefault="00B00CFC" w:rsidP="00B00CFC">
      <w:pPr>
        <w:rPr>
          <w:rFonts w:ascii="Verdana" w:hAnsi="Verdana"/>
        </w:rPr>
      </w:pPr>
    </w:p>
    <w:p w14:paraId="3C7CE905" w14:textId="518FFE6E" w:rsidR="00B00CFC" w:rsidRDefault="00B00CFC" w:rsidP="00B00CFC">
      <w:pPr>
        <w:rPr>
          <w:rFonts w:ascii="Verdana" w:hAnsi="Verdana"/>
        </w:rPr>
      </w:pPr>
      <w:r>
        <w:rPr>
          <w:rFonts w:ascii="Verdana" w:hAnsi="Verdana"/>
        </w:rPr>
        <w:t>Contact met het nu</w:t>
      </w:r>
      <w:r w:rsidR="009E1087">
        <w:rPr>
          <w:rFonts w:ascii="Verdana" w:hAnsi="Verdana"/>
        </w:rPr>
        <w:t>:</w:t>
      </w:r>
    </w:p>
    <w:p w14:paraId="1F04372A" w14:textId="77777777" w:rsidR="00B00CFC" w:rsidRDefault="00625BDA" w:rsidP="00B00CFC">
      <w:pPr>
        <w:rPr>
          <w:rFonts w:ascii="Verdana" w:hAnsi="Verdana"/>
        </w:rPr>
      </w:pPr>
      <w:hyperlink r:id="rId12" w:history="1">
        <w:r w:rsidR="00B00CFC" w:rsidRPr="00A0547D">
          <w:rPr>
            <w:rStyle w:val="Hyperlink"/>
            <w:rFonts w:ascii="Verdana" w:hAnsi="Verdana"/>
          </w:rPr>
          <w:t>https://www.youtube.com/watch?v=kthk-vmQ02A</w:t>
        </w:r>
      </w:hyperlink>
    </w:p>
    <w:p w14:paraId="7FC511A2" w14:textId="77777777" w:rsidR="00B00CFC" w:rsidRDefault="00B00CFC" w:rsidP="00B00CFC">
      <w:pPr>
        <w:rPr>
          <w:rFonts w:ascii="Verdana" w:hAnsi="Verdana"/>
        </w:rPr>
      </w:pPr>
    </w:p>
    <w:p w14:paraId="464269B7" w14:textId="1C20A6E4" w:rsidR="00B00CFC" w:rsidRDefault="00B00CFC" w:rsidP="00B00CFC">
      <w:pPr>
        <w:rPr>
          <w:rFonts w:ascii="Verdana" w:hAnsi="Verdana"/>
        </w:rPr>
      </w:pPr>
      <w:proofErr w:type="spellStart"/>
      <w:r>
        <w:rPr>
          <w:rFonts w:ascii="Verdana" w:hAnsi="Verdana"/>
        </w:rPr>
        <w:t>Waarden</w:t>
      </w:r>
      <w:proofErr w:type="spellEnd"/>
      <w:r>
        <w:rPr>
          <w:rFonts w:ascii="Verdana" w:hAnsi="Verdana"/>
        </w:rPr>
        <w:t xml:space="preserve"> en </w:t>
      </w:r>
      <w:proofErr w:type="spellStart"/>
      <w:r>
        <w:rPr>
          <w:rFonts w:ascii="Verdana" w:hAnsi="Verdana"/>
        </w:rPr>
        <w:t>toegewijde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acties</w:t>
      </w:r>
      <w:proofErr w:type="spellEnd"/>
      <w:r w:rsidR="009E1087">
        <w:rPr>
          <w:rFonts w:ascii="Verdana" w:hAnsi="Verdana"/>
        </w:rPr>
        <w:t>:</w:t>
      </w:r>
    </w:p>
    <w:p w14:paraId="7CDE60AD" w14:textId="77777777" w:rsidR="00B00CFC" w:rsidRDefault="00625BDA" w:rsidP="00B00CFC">
      <w:pPr>
        <w:rPr>
          <w:rFonts w:ascii="Verdana" w:hAnsi="Verdana"/>
        </w:rPr>
      </w:pPr>
      <w:hyperlink r:id="rId13" w:history="1">
        <w:r w:rsidR="00B00CFC" w:rsidRPr="00A0547D">
          <w:rPr>
            <w:rStyle w:val="Hyperlink"/>
            <w:rFonts w:ascii="Verdana" w:hAnsi="Verdana"/>
          </w:rPr>
          <w:t>https://www.youtube.com/watch?v=Z29ptSuoWRc</w:t>
        </w:r>
      </w:hyperlink>
    </w:p>
    <w:p w14:paraId="46981426" w14:textId="77777777" w:rsidR="003A342D" w:rsidRDefault="003A342D" w:rsidP="003A342D">
      <w:pPr>
        <w:pStyle w:val="Plattetekst"/>
        <w:tabs>
          <w:tab w:val="left" w:pos="9487"/>
        </w:tabs>
        <w:rPr>
          <w:rFonts w:ascii="Verdana" w:hAnsi="Verdana"/>
          <w:i/>
          <w:iCs/>
          <w:noProof/>
          <w:sz w:val="20"/>
          <w:szCs w:val="20"/>
          <w:lang w:val="en-US"/>
        </w:rPr>
      </w:pPr>
    </w:p>
    <w:p w14:paraId="0AC79BF8" w14:textId="52EF2B58" w:rsidR="00EF4F21" w:rsidRPr="00DE0138" w:rsidRDefault="009F044B">
      <w:pPr>
        <w:rPr>
          <w:rFonts w:ascii="Verdana" w:hAnsi="Verdana"/>
          <w:b/>
          <w:u w:val="single"/>
        </w:rPr>
      </w:pPr>
      <w:r w:rsidRPr="00DE0138">
        <w:rPr>
          <w:rFonts w:ascii="Verdana" w:hAnsi="Verdana"/>
          <w:b/>
          <w:u w:val="single"/>
        </w:rPr>
        <w:t>OPDRACHT 2:</w:t>
      </w:r>
    </w:p>
    <w:p w14:paraId="18BFEDE3" w14:textId="77777777" w:rsidR="00E24CAB" w:rsidRPr="00A85BFA" w:rsidRDefault="00E24CAB">
      <w:pPr>
        <w:rPr>
          <w:rFonts w:ascii="Verdana" w:hAnsi="Verdana"/>
          <w:sz w:val="20"/>
          <w:szCs w:val="20"/>
        </w:rPr>
      </w:pPr>
    </w:p>
    <w:p w14:paraId="229D8882" w14:textId="4923EEAD" w:rsidR="003A74B4" w:rsidRPr="00A85BFA" w:rsidRDefault="00EF4F21">
      <w:pPr>
        <w:rPr>
          <w:rFonts w:ascii="Verdana" w:hAnsi="Verdana"/>
          <w:i/>
          <w:sz w:val="20"/>
          <w:szCs w:val="20"/>
        </w:rPr>
      </w:pPr>
      <w:proofErr w:type="gramStart"/>
      <w:r w:rsidRPr="00A85BFA">
        <w:rPr>
          <w:rFonts w:ascii="Verdana" w:hAnsi="Verdana"/>
          <w:sz w:val="20"/>
          <w:szCs w:val="20"/>
        </w:rPr>
        <w:t>Lees</w:t>
      </w:r>
      <w:proofErr w:type="gramEnd"/>
      <w:r w:rsidRPr="00A85BFA">
        <w:rPr>
          <w:rFonts w:ascii="Verdana" w:hAnsi="Verdana"/>
          <w:sz w:val="20"/>
          <w:szCs w:val="20"/>
        </w:rPr>
        <w:t xml:space="preserve"> het </w:t>
      </w:r>
      <w:proofErr w:type="spellStart"/>
      <w:r w:rsidRPr="00A85BFA">
        <w:rPr>
          <w:rFonts w:ascii="Verdana" w:hAnsi="Verdana"/>
          <w:sz w:val="20"/>
          <w:szCs w:val="20"/>
        </w:rPr>
        <w:t>artikel</w:t>
      </w:r>
      <w:proofErr w:type="spellEnd"/>
      <w:r w:rsidRPr="00A85BFA">
        <w:rPr>
          <w:rFonts w:ascii="Verdana" w:hAnsi="Verdana"/>
          <w:sz w:val="20"/>
          <w:szCs w:val="20"/>
        </w:rPr>
        <w:t xml:space="preserve"> Embracing Your Demons: an overview of Acceptance and Co</w:t>
      </w:r>
      <w:r w:rsidR="00B71FE8" w:rsidRPr="00A85BFA">
        <w:rPr>
          <w:rFonts w:ascii="Verdana" w:hAnsi="Verdana"/>
          <w:sz w:val="20"/>
          <w:szCs w:val="20"/>
        </w:rPr>
        <w:t>mmitment Therapy (</w:t>
      </w:r>
      <w:proofErr w:type="spellStart"/>
      <w:r w:rsidR="00B71FE8" w:rsidRPr="00A85BFA">
        <w:rPr>
          <w:rFonts w:ascii="Verdana" w:hAnsi="Verdana"/>
          <w:i/>
          <w:sz w:val="20"/>
          <w:szCs w:val="20"/>
        </w:rPr>
        <w:t>Russel</w:t>
      </w:r>
      <w:proofErr w:type="spellEnd"/>
      <w:r w:rsidR="00B71FE8" w:rsidRPr="00A85BFA">
        <w:rPr>
          <w:rFonts w:ascii="Verdana" w:hAnsi="Verdana"/>
          <w:i/>
          <w:sz w:val="20"/>
          <w:szCs w:val="20"/>
        </w:rPr>
        <w:t xml:space="preserve"> Harris, psychotherapy in Australia vol12 no4, august 2006)</w:t>
      </w:r>
    </w:p>
    <w:p w14:paraId="3F37F298" w14:textId="77777777" w:rsidR="00106CFE" w:rsidRPr="00A85BFA" w:rsidRDefault="00106CFE">
      <w:pPr>
        <w:rPr>
          <w:rFonts w:ascii="Verdana" w:hAnsi="Verdana"/>
          <w:i/>
          <w:sz w:val="20"/>
          <w:szCs w:val="20"/>
        </w:rPr>
      </w:pPr>
    </w:p>
    <w:p w14:paraId="718DFEC5" w14:textId="77777777" w:rsidR="00EA112C" w:rsidRPr="00A85BFA" w:rsidRDefault="00EA112C">
      <w:pPr>
        <w:rPr>
          <w:rFonts w:ascii="Verdana" w:hAnsi="Verdana"/>
          <w:sz w:val="20"/>
          <w:szCs w:val="20"/>
        </w:rPr>
      </w:pPr>
      <w:proofErr w:type="spellStart"/>
      <w:r w:rsidRPr="00A85BFA">
        <w:rPr>
          <w:rFonts w:ascii="Verdana" w:hAnsi="Verdana"/>
          <w:sz w:val="20"/>
          <w:szCs w:val="20"/>
        </w:rPr>
        <w:t>Suggestie</w:t>
      </w:r>
      <w:proofErr w:type="spellEnd"/>
      <w:r w:rsidRPr="00A85BFA">
        <w:rPr>
          <w:rFonts w:ascii="Verdana" w:hAnsi="Verdana"/>
          <w:sz w:val="20"/>
          <w:szCs w:val="20"/>
        </w:rPr>
        <w:t xml:space="preserve"> 1: </w:t>
      </w:r>
    </w:p>
    <w:p w14:paraId="60628416" w14:textId="6F73C53F" w:rsidR="00106CFE" w:rsidRPr="00A85BFA" w:rsidRDefault="00106CFE">
      <w:pPr>
        <w:rPr>
          <w:rFonts w:ascii="Verdana" w:hAnsi="Verdana"/>
          <w:sz w:val="20"/>
          <w:szCs w:val="20"/>
        </w:rPr>
      </w:pPr>
      <w:proofErr w:type="spellStart"/>
      <w:r w:rsidRPr="00A85BFA">
        <w:rPr>
          <w:rFonts w:ascii="Verdana" w:hAnsi="Verdana"/>
          <w:sz w:val="20"/>
          <w:szCs w:val="20"/>
        </w:rPr>
        <w:t>T</w:t>
      </w:r>
      <w:r w:rsidR="00576F51" w:rsidRPr="00A85BFA">
        <w:rPr>
          <w:rFonts w:ascii="Verdana" w:hAnsi="Verdana"/>
          <w:sz w:val="20"/>
          <w:szCs w:val="20"/>
        </w:rPr>
        <w:t>erwijl</w:t>
      </w:r>
      <w:proofErr w:type="spellEnd"/>
      <w:r w:rsidR="00576F51" w:rsidRPr="00A85BFA">
        <w:rPr>
          <w:rFonts w:ascii="Verdana" w:hAnsi="Verdana"/>
          <w:sz w:val="20"/>
          <w:szCs w:val="20"/>
        </w:rPr>
        <w:t xml:space="preserve"> je </w:t>
      </w:r>
      <w:proofErr w:type="spellStart"/>
      <w:r w:rsidR="00576F51" w:rsidRPr="00A85BFA">
        <w:rPr>
          <w:rFonts w:ascii="Verdana" w:hAnsi="Verdana"/>
          <w:sz w:val="20"/>
          <w:szCs w:val="20"/>
        </w:rPr>
        <w:t>dit</w:t>
      </w:r>
      <w:proofErr w:type="spellEnd"/>
      <w:r w:rsidR="00576F51" w:rsidRPr="00A85BFA">
        <w:rPr>
          <w:rFonts w:ascii="Verdana" w:hAnsi="Verdana"/>
          <w:sz w:val="20"/>
          <w:szCs w:val="20"/>
        </w:rPr>
        <w:t xml:space="preserve"> </w:t>
      </w:r>
      <w:proofErr w:type="spellStart"/>
      <w:r w:rsidR="00576F51" w:rsidRPr="00A85BFA">
        <w:rPr>
          <w:rFonts w:ascii="Verdana" w:hAnsi="Verdana"/>
          <w:sz w:val="20"/>
          <w:szCs w:val="20"/>
        </w:rPr>
        <w:t>artikel</w:t>
      </w:r>
      <w:proofErr w:type="spellEnd"/>
      <w:r w:rsidR="00576F51" w:rsidRPr="00A85BFA">
        <w:rPr>
          <w:rFonts w:ascii="Verdana" w:hAnsi="Verdana"/>
          <w:sz w:val="20"/>
          <w:szCs w:val="20"/>
        </w:rPr>
        <w:t xml:space="preserve"> </w:t>
      </w:r>
      <w:proofErr w:type="spellStart"/>
      <w:r w:rsidR="00576F51" w:rsidRPr="00A85BFA">
        <w:rPr>
          <w:rFonts w:ascii="Verdana" w:hAnsi="Verdana"/>
          <w:sz w:val="20"/>
          <w:szCs w:val="20"/>
        </w:rPr>
        <w:t>leest</w:t>
      </w:r>
      <w:proofErr w:type="spellEnd"/>
      <w:r w:rsidR="00576F51" w:rsidRPr="00A85BFA">
        <w:rPr>
          <w:rFonts w:ascii="Verdana" w:hAnsi="Verdana"/>
          <w:sz w:val="20"/>
          <w:szCs w:val="20"/>
        </w:rPr>
        <w:t xml:space="preserve">, ben je </w:t>
      </w:r>
      <w:proofErr w:type="spellStart"/>
      <w:r w:rsidR="00576F51" w:rsidRPr="00A85BFA">
        <w:rPr>
          <w:rFonts w:ascii="Verdana" w:hAnsi="Verdana"/>
          <w:sz w:val="20"/>
          <w:szCs w:val="20"/>
        </w:rPr>
        <w:t>aandachtig</w:t>
      </w:r>
      <w:proofErr w:type="spellEnd"/>
      <w:r w:rsidRPr="00A85BFA">
        <w:rPr>
          <w:rFonts w:ascii="Verdana" w:hAnsi="Verdana"/>
          <w:sz w:val="20"/>
          <w:szCs w:val="20"/>
        </w:rPr>
        <w:t xml:space="preserve"> </w:t>
      </w:r>
      <w:proofErr w:type="spellStart"/>
      <w:r w:rsidR="00576F51" w:rsidRPr="00A85BFA">
        <w:rPr>
          <w:rFonts w:ascii="Verdana" w:hAnsi="Verdana"/>
          <w:sz w:val="20"/>
          <w:szCs w:val="20"/>
        </w:rPr>
        <w:t>voor</w:t>
      </w:r>
      <w:proofErr w:type="spellEnd"/>
      <w:r w:rsidR="00576F51" w:rsidRPr="00A85BFA">
        <w:rPr>
          <w:rFonts w:ascii="Verdana" w:hAnsi="Verdana"/>
          <w:sz w:val="20"/>
          <w:szCs w:val="20"/>
        </w:rPr>
        <w:t xml:space="preserve"> het </w:t>
      </w:r>
      <w:proofErr w:type="spellStart"/>
      <w:r w:rsidR="00576F51" w:rsidRPr="00A85BFA">
        <w:rPr>
          <w:rFonts w:ascii="Verdana" w:hAnsi="Verdana"/>
          <w:sz w:val="20"/>
          <w:szCs w:val="20"/>
        </w:rPr>
        <w:t>antwoord</w:t>
      </w:r>
      <w:proofErr w:type="spellEnd"/>
      <w:r w:rsidR="00576F51" w:rsidRPr="00A85BFA">
        <w:rPr>
          <w:rFonts w:ascii="Verdana" w:hAnsi="Verdana"/>
          <w:sz w:val="20"/>
          <w:szCs w:val="20"/>
        </w:rPr>
        <w:t xml:space="preserve"> op </w:t>
      </w:r>
      <w:proofErr w:type="spellStart"/>
      <w:r w:rsidRPr="00A85BFA">
        <w:rPr>
          <w:rFonts w:ascii="Verdana" w:hAnsi="Verdana"/>
          <w:sz w:val="20"/>
          <w:szCs w:val="20"/>
        </w:rPr>
        <w:t>vo</w:t>
      </w:r>
      <w:r w:rsidR="00576F51" w:rsidRPr="00A85BFA">
        <w:rPr>
          <w:rFonts w:ascii="Verdana" w:hAnsi="Verdana"/>
          <w:sz w:val="20"/>
          <w:szCs w:val="20"/>
        </w:rPr>
        <w:t>lgende</w:t>
      </w:r>
      <w:proofErr w:type="spellEnd"/>
      <w:r w:rsidR="00576F51" w:rsidRPr="00A85BFA">
        <w:rPr>
          <w:rFonts w:ascii="Verdana" w:hAnsi="Verdana"/>
          <w:sz w:val="20"/>
          <w:szCs w:val="20"/>
        </w:rPr>
        <w:t xml:space="preserve"> </w:t>
      </w:r>
      <w:proofErr w:type="spellStart"/>
      <w:r w:rsidR="00576F51" w:rsidRPr="00A85BFA">
        <w:rPr>
          <w:rFonts w:ascii="Verdana" w:hAnsi="Verdana"/>
          <w:sz w:val="20"/>
          <w:szCs w:val="20"/>
        </w:rPr>
        <w:t>vragen</w:t>
      </w:r>
      <w:proofErr w:type="spellEnd"/>
      <w:r w:rsidR="00576F51" w:rsidRPr="00A85BFA">
        <w:rPr>
          <w:rFonts w:ascii="Verdana" w:hAnsi="Verdana"/>
          <w:sz w:val="20"/>
          <w:szCs w:val="20"/>
        </w:rPr>
        <w:t xml:space="preserve"> </w:t>
      </w:r>
      <w:r w:rsidRPr="00A85BFA">
        <w:rPr>
          <w:rFonts w:ascii="Verdana" w:hAnsi="Verdana"/>
          <w:sz w:val="20"/>
          <w:szCs w:val="20"/>
        </w:rPr>
        <w:t>(</w:t>
      </w:r>
      <w:proofErr w:type="spellStart"/>
      <w:r w:rsidRPr="00A85BFA">
        <w:rPr>
          <w:rFonts w:ascii="Verdana" w:hAnsi="Verdana"/>
          <w:sz w:val="20"/>
          <w:szCs w:val="20"/>
        </w:rPr>
        <w:t>dit</w:t>
      </w:r>
      <w:proofErr w:type="spellEnd"/>
      <w:r w:rsidRPr="00A85BFA">
        <w:rPr>
          <w:rFonts w:ascii="Verdana" w:hAnsi="Verdana"/>
          <w:sz w:val="20"/>
          <w:szCs w:val="20"/>
        </w:rPr>
        <w:t xml:space="preserve"> </w:t>
      </w:r>
      <w:proofErr w:type="spellStart"/>
      <w:r w:rsidRPr="00A85BFA">
        <w:rPr>
          <w:rFonts w:ascii="Verdana" w:hAnsi="Verdana"/>
          <w:sz w:val="20"/>
          <w:szCs w:val="20"/>
        </w:rPr>
        <w:t>zijn</w:t>
      </w:r>
      <w:proofErr w:type="spellEnd"/>
      <w:r w:rsidRPr="00A85BFA">
        <w:rPr>
          <w:rFonts w:ascii="Verdana" w:hAnsi="Verdana"/>
          <w:sz w:val="20"/>
          <w:szCs w:val="20"/>
        </w:rPr>
        <w:t xml:space="preserve"> </w:t>
      </w:r>
      <w:proofErr w:type="spellStart"/>
      <w:r w:rsidRPr="00A85BFA">
        <w:rPr>
          <w:rFonts w:ascii="Verdana" w:hAnsi="Verdana"/>
          <w:sz w:val="20"/>
          <w:szCs w:val="20"/>
        </w:rPr>
        <w:t>mogelijke</w:t>
      </w:r>
      <w:proofErr w:type="spellEnd"/>
      <w:r w:rsidRPr="00A85BFA">
        <w:rPr>
          <w:rFonts w:ascii="Verdana" w:hAnsi="Verdana"/>
          <w:sz w:val="20"/>
          <w:szCs w:val="20"/>
        </w:rPr>
        <w:t xml:space="preserve"> </w:t>
      </w:r>
      <w:proofErr w:type="spellStart"/>
      <w:r w:rsidRPr="00A85BFA">
        <w:rPr>
          <w:rFonts w:ascii="Verdana" w:hAnsi="Verdana"/>
          <w:sz w:val="20"/>
          <w:szCs w:val="20"/>
        </w:rPr>
        <w:t>examenvragen</w:t>
      </w:r>
      <w:proofErr w:type="spellEnd"/>
      <w:r w:rsidRPr="00A85BFA">
        <w:rPr>
          <w:rFonts w:ascii="Verdana" w:hAnsi="Verdana"/>
          <w:sz w:val="20"/>
          <w:szCs w:val="20"/>
        </w:rPr>
        <w:t>):</w:t>
      </w:r>
      <w:r w:rsidR="00576F51" w:rsidRPr="00A85BFA">
        <w:rPr>
          <w:rFonts w:ascii="Verdana" w:hAnsi="Verdana"/>
          <w:sz w:val="20"/>
          <w:szCs w:val="20"/>
        </w:rPr>
        <w:t xml:space="preserve"> </w:t>
      </w:r>
      <w:proofErr w:type="gramStart"/>
      <w:r w:rsidR="00576F51" w:rsidRPr="00A85BFA">
        <w:rPr>
          <w:rFonts w:ascii="Verdana" w:hAnsi="Verdana"/>
          <w:sz w:val="20"/>
          <w:szCs w:val="20"/>
        </w:rPr>
        <w:t>Lees</w:t>
      </w:r>
      <w:proofErr w:type="gramEnd"/>
      <w:r w:rsidR="00576F51" w:rsidRPr="00A85BFA">
        <w:rPr>
          <w:rFonts w:ascii="Verdana" w:hAnsi="Verdana"/>
          <w:sz w:val="20"/>
          <w:szCs w:val="20"/>
        </w:rPr>
        <w:t xml:space="preserve"> het </w:t>
      </w:r>
      <w:proofErr w:type="spellStart"/>
      <w:r w:rsidR="00576F51" w:rsidRPr="00A85BFA">
        <w:rPr>
          <w:rFonts w:ascii="Verdana" w:hAnsi="Verdana"/>
          <w:sz w:val="20"/>
          <w:szCs w:val="20"/>
        </w:rPr>
        <w:t>artikel</w:t>
      </w:r>
      <w:proofErr w:type="spellEnd"/>
      <w:r w:rsidR="00576F51" w:rsidRPr="00A85BFA">
        <w:rPr>
          <w:rFonts w:ascii="Verdana" w:hAnsi="Verdana"/>
          <w:sz w:val="20"/>
          <w:szCs w:val="20"/>
        </w:rPr>
        <w:t xml:space="preserve"> </w:t>
      </w:r>
      <w:proofErr w:type="spellStart"/>
      <w:r w:rsidR="00576F51" w:rsidRPr="00A85BFA">
        <w:rPr>
          <w:rFonts w:ascii="Verdana" w:hAnsi="Verdana"/>
          <w:sz w:val="20"/>
          <w:szCs w:val="20"/>
        </w:rPr>
        <w:t>dus</w:t>
      </w:r>
      <w:proofErr w:type="spellEnd"/>
      <w:r w:rsidR="00576F51" w:rsidRPr="00A85BFA">
        <w:rPr>
          <w:rFonts w:ascii="Verdana" w:hAnsi="Verdana"/>
          <w:sz w:val="20"/>
          <w:szCs w:val="20"/>
        </w:rPr>
        <w:t xml:space="preserve"> met </w:t>
      </w:r>
      <w:proofErr w:type="spellStart"/>
      <w:r w:rsidR="00576F51" w:rsidRPr="00A85BFA">
        <w:rPr>
          <w:rFonts w:ascii="Verdana" w:hAnsi="Verdana"/>
          <w:sz w:val="20"/>
          <w:szCs w:val="20"/>
        </w:rPr>
        <w:t>deze</w:t>
      </w:r>
      <w:proofErr w:type="spellEnd"/>
      <w:r w:rsidR="00576F51" w:rsidRPr="00A85BFA">
        <w:rPr>
          <w:rFonts w:ascii="Verdana" w:hAnsi="Verdana"/>
          <w:sz w:val="20"/>
          <w:szCs w:val="20"/>
        </w:rPr>
        <w:t xml:space="preserve"> </w:t>
      </w:r>
      <w:proofErr w:type="spellStart"/>
      <w:r w:rsidR="00576F51" w:rsidRPr="00A85BFA">
        <w:rPr>
          <w:rFonts w:ascii="Verdana" w:hAnsi="Verdana"/>
          <w:sz w:val="20"/>
          <w:szCs w:val="20"/>
        </w:rPr>
        <w:t>vragen</w:t>
      </w:r>
      <w:proofErr w:type="spellEnd"/>
      <w:r w:rsidR="00576F51" w:rsidRPr="00A85BFA">
        <w:rPr>
          <w:rFonts w:ascii="Verdana" w:hAnsi="Verdana"/>
          <w:sz w:val="20"/>
          <w:szCs w:val="20"/>
        </w:rPr>
        <w:t xml:space="preserve"> in je </w:t>
      </w:r>
      <w:proofErr w:type="spellStart"/>
      <w:r w:rsidR="00576F51" w:rsidRPr="00A85BFA">
        <w:rPr>
          <w:rFonts w:ascii="Verdana" w:hAnsi="Verdana"/>
          <w:sz w:val="20"/>
          <w:szCs w:val="20"/>
        </w:rPr>
        <w:t>achterhoofd</w:t>
      </w:r>
      <w:proofErr w:type="spellEnd"/>
      <w:r w:rsidR="00576F51" w:rsidRPr="00A85BFA">
        <w:rPr>
          <w:rFonts w:ascii="Verdana" w:hAnsi="Verdana"/>
          <w:sz w:val="20"/>
          <w:szCs w:val="20"/>
        </w:rPr>
        <w:t>:</w:t>
      </w:r>
    </w:p>
    <w:p w14:paraId="2F745670" w14:textId="77777777" w:rsidR="00106CFE" w:rsidRPr="00A85BFA" w:rsidRDefault="00106CFE" w:rsidP="00106CFE">
      <w:pPr>
        <w:rPr>
          <w:rFonts w:ascii="Verdana" w:hAnsi="Verdana"/>
          <w:sz w:val="20"/>
          <w:szCs w:val="20"/>
        </w:rPr>
      </w:pPr>
    </w:p>
    <w:p w14:paraId="28B2A4A4" w14:textId="77777777" w:rsidR="00106CFE" w:rsidRPr="00A85BFA" w:rsidRDefault="00106CFE" w:rsidP="00106CFE">
      <w:pPr>
        <w:pStyle w:val="Lijstalinea"/>
        <w:numPr>
          <w:ilvl w:val="0"/>
          <w:numId w:val="9"/>
        </w:numPr>
        <w:rPr>
          <w:rFonts w:ascii="Verdana" w:hAnsi="Verdana"/>
          <w:sz w:val="20"/>
          <w:szCs w:val="20"/>
        </w:rPr>
      </w:pPr>
      <w:proofErr w:type="spellStart"/>
      <w:r w:rsidRPr="00A85BFA">
        <w:rPr>
          <w:rFonts w:ascii="Verdana" w:hAnsi="Verdana"/>
          <w:sz w:val="20"/>
          <w:szCs w:val="20"/>
        </w:rPr>
        <w:t>Wat</w:t>
      </w:r>
      <w:proofErr w:type="spellEnd"/>
      <w:r w:rsidRPr="00A85BFA">
        <w:rPr>
          <w:rFonts w:ascii="Verdana" w:hAnsi="Verdana"/>
          <w:sz w:val="20"/>
          <w:szCs w:val="20"/>
        </w:rPr>
        <w:t xml:space="preserve"> is </w:t>
      </w:r>
      <w:proofErr w:type="gramStart"/>
      <w:r w:rsidRPr="00A85BFA">
        <w:rPr>
          <w:rFonts w:ascii="Verdana" w:hAnsi="Verdana"/>
          <w:sz w:val="20"/>
          <w:szCs w:val="20"/>
        </w:rPr>
        <w:t>ACT</w:t>
      </w:r>
      <w:proofErr w:type="gramEnd"/>
      <w:r w:rsidRPr="00A85BFA">
        <w:rPr>
          <w:rFonts w:ascii="Verdana" w:hAnsi="Verdana"/>
          <w:sz w:val="20"/>
          <w:szCs w:val="20"/>
        </w:rPr>
        <w:t>?</w:t>
      </w:r>
    </w:p>
    <w:p w14:paraId="6862FC18" w14:textId="77777777" w:rsidR="00106CFE" w:rsidRPr="00A85BFA" w:rsidRDefault="00106CFE" w:rsidP="00106CFE">
      <w:pPr>
        <w:pStyle w:val="Lijstalinea"/>
        <w:numPr>
          <w:ilvl w:val="0"/>
          <w:numId w:val="9"/>
        </w:numPr>
        <w:rPr>
          <w:rFonts w:ascii="Verdana" w:hAnsi="Verdana"/>
          <w:sz w:val="20"/>
          <w:szCs w:val="20"/>
        </w:rPr>
      </w:pPr>
      <w:proofErr w:type="spellStart"/>
      <w:r w:rsidRPr="00A85BFA">
        <w:rPr>
          <w:rFonts w:ascii="Verdana" w:hAnsi="Verdana"/>
          <w:sz w:val="20"/>
          <w:szCs w:val="20"/>
        </w:rPr>
        <w:t>Wat</w:t>
      </w:r>
      <w:proofErr w:type="spellEnd"/>
      <w:r w:rsidRPr="00A85BFA">
        <w:rPr>
          <w:rFonts w:ascii="Verdana" w:hAnsi="Verdana"/>
          <w:sz w:val="20"/>
          <w:szCs w:val="20"/>
        </w:rPr>
        <w:t xml:space="preserve"> is het </w:t>
      </w:r>
      <w:proofErr w:type="spellStart"/>
      <w:r w:rsidRPr="00A85BFA">
        <w:rPr>
          <w:rFonts w:ascii="Verdana" w:hAnsi="Verdana"/>
          <w:sz w:val="20"/>
          <w:szCs w:val="20"/>
        </w:rPr>
        <w:t>doel</w:t>
      </w:r>
      <w:proofErr w:type="spellEnd"/>
      <w:r w:rsidRPr="00A85BFA">
        <w:rPr>
          <w:rFonts w:ascii="Verdana" w:hAnsi="Verdana"/>
          <w:sz w:val="20"/>
          <w:szCs w:val="20"/>
        </w:rPr>
        <w:t xml:space="preserve"> van ACT?</w:t>
      </w:r>
    </w:p>
    <w:p w14:paraId="386E20BA" w14:textId="77777777" w:rsidR="00106CFE" w:rsidRPr="00A85BFA" w:rsidRDefault="00106CFE" w:rsidP="00106CFE">
      <w:pPr>
        <w:pStyle w:val="Lijstalinea"/>
        <w:numPr>
          <w:ilvl w:val="0"/>
          <w:numId w:val="9"/>
        </w:numPr>
        <w:rPr>
          <w:rFonts w:ascii="Verdana" w:hAnsi="Verdana"/>
          <w:sz w:val="20"/>
          <w:szCs w:val="20"/>
        </w:rPr>
      </w:pPr>
      <w:proofErr w:type="spellStart"/>
      <w:r w:rsidRPr="00A85BFA">
        <w:rPr>
          <w:rFonts w:ascii="Verdana" w:hAnsi="Verdana"/>
          <w:sz w:val="20"/>
          <w:szCs w:val="20"/>
        </w:rPr>
        <w:t>Wat</w:t>
      </w:r>
      <w:proofErr w:type="spellEnd"/>
      <w:r w:rsidRPr="00A85BFA">
        <w:rPr>
          <w:rFonts w:ascii="Verdana" w:hAnsi="Verdana"/>
          <w:sz w:val="20"/>
          <w:szCs w:val="20"/>
        </w:rPr>
        <w:t xml:space="preserve"> is mindfulness?</w:t>
      </w:r>
    </w:p>
    <w:p w14:paraId="73EA4AA5" w14:textId="77777777" w:rsidR="00106CFE" w:rsidRPr="00A85BFA" w:rsidRDefault="00106CFE" w:rsidP="00106CFE">
      <w:pPr>
        <w:pStyle w:val="Lijstalinea"/>
        <w:numPr>
          <w:ilvl w:val="0"/>
          <w:numId w:val="9"/>
        </w:numPr>
        <w:rPr>
          <w:rFonts w:ascii="Verdana" w:hAnsi="Verdana"/>
          <w:sz w:val="20"/>
          <w:szCs w:val="20"/>
        </w:rPr>
      </w:pPr>
      <w:proofErr w:type="spellStart"/>
      <w:r w:rsidRPr="00A85BFA">
        <w:rPr>
          <w:rFonts w:ascii="Verdana" w:hAnsi="Verdana"/>
          <w:sz w:val="20"/>
          <w:szCs w:val="20"/>
        </w:rPr>
        <w:t>Welke</w:t>
      </w:r>
      <w:proofErr w:type="spellEnd"/>
      <w:r w:rsidRPr="00A85BFA">
        <w:rPr>
          <w:rFonts w:ascii="Verdana" w:hAnsi="Verdana"/>
          <w:sz w:val="20"/>
          <w:szCs w:val="20"/>
        </w:rPr>
        <w:t xml:space="preserve"> </w:t>
      </w:r>
      <w:proofErr w:type="spellStart"/>
      <w:r w:rsidRPr="00A85BFA">
        <w:rPr>
          <w:rFonts w:ascii="Verdana" w:hAnsi="Verdana"/>
          <w:sz w:val="20"/>
          <w:szCs w:val="20"/>
        </w:rPr>
        <w:t>wetenschappelijke</w:t>
      </w:r>
      <w:proofErr w:type="spellEnd"/>
      <w:r w:rsidRPr="00A85BFA">
        <w:rPr>
          <w:rFonts w:ascii="Verdana" w:hAnsi="Verdana"/>
          <w:sz w:val="20"/>
          <w:szCs w:val="20"/>
        </w:rPr>
        <w:t xml:space="preserve"> </w:t>
      </w:r>
      <w:proofErr w:type="spellStart"/>
      <w:r w:rsidRPr="00A85BFA">
        <w:rPr>
          <w:rFonts w:ascii="Verdana" w:hAnsi="Verdana"/>
          <w:sz w:val="20"/>
          <w:szCs w:val="20"/>
        </w:rPr>
        <w:t>achtergrond</w:t>
      </w:r>
      <w:proofErr w:type="spellEnd"/>
      <w:r w:rsidRPr="00A85BFA">
        <w:rPr>
          <w:rFonts w:ascii="Verdana" w:hAnsi="Verdana"/>
          <w:sz w:val="20"/>
          <w:szCs w:val="20"/>
        </w:rPr>
        <w:t xml:space="preserve"> </w:t>
      </w:r>
      <w:proofErr w:type="spellStart"/>
      <w:r w:rsidRPr="00A85BFA">
        <w:rPr>
          <w:rFonts w:ascii="Verdana" w:hAnsi="Verdana"/>
          <w:sz w:val="20"/>
          <w:szCs w:val="20"/>
        </w:rPr>
        <w:t>heeft</w:t>
      </w:r>
      <w:proofErr w:type="spellEnd"/>
      <w:r w:rsidRPr="00A85BFA">
        <w:rPr>
          <w:rFonts w:ascii="Verdana" w:hAnsi="Verdana"/>
          <w:sz w:val="20"/>
          <w:szCs w:val="20"/>
        </w:rPr>
        <w:t xml:space="preserve"> ACT?</w:t>
      </w:r>
    </w:p>
    <w:p w14:paraId="7E3E9C4A" w14:textId="77777777" w:rsidR="00106CFE" w:rsidRPr="00A85BFA" w:rsidRDefault="00106CFE" w:rsidP="00106CFE">
      <w:pPr>
        <w:pStyle w:val="Lijstalinea"/>
        <w:numPr>
          <w:ilvl w:val="0"/>
          <w:numId w:val="9"/>
        </w:numPr>
        <w:rPr>
          <w:rFonts w:ascii="Verdana" w:hAnsi="Verdana"/>
          <w:sz w:val="20"/>
          <w:szCs w:val="20"/>
        </w:rPr>
      </w:pPr>
      <w:proofErr w:type="spellStart"/>
      <w:r w:rsidRPr="00A85BFA">
        <w:rPr>
          <w:rFonts w:ascii="Verdana" w:hAnsi="Verdana"/>
          <w:sz w:val="20"/>
          <w:szCs w:val="20"/>
        </w:rPr>
        <w:t>Wat</w:t>
      </w:r>
      <w:proofErr w:type="spellEnd"/>
      <w:r w:rsidRPr="00A85BFA">
        <w:rPr>
          <w:rFonts w:ascii="Verdana" w:hAnsi="Verdana"/>
          <w:sz w:val="20"/>
          <w:szCs w:val="20"/>
        </w:rPr>
        <w:t xml:space="preserve"> </w:t>
      </w:r>
      <w:proofErr w:type="spellStart"/>
      <w:r w:rsidRPr="00A85BFA">
        <w:rPr>
          <w:rFonts w:ascii="Verdana" w:hAnsi="Verdana"/>
          <w:sz w:val="20"/>
          <w:szCs w:val="20"/>
        </w:rPr>
        <w:t>zijn</w:t>
      </w:r>
      <w:proofErr w:type="spellEnd"/>
      <w:r w:rsidRPr="00A85BFA">
        <w:rPr>
          <w:rFonts w:ascii="Verdana" w:hAnsi="Verdana"/>
          <w:sz w:val="20"/>
          <w:szCs w:val="20"/>
        </w:rPr>
        <w:t xml:space="preserve"> de </w:t>
      </w:r>
      <w:proofErr w:type="gramStart"/>
      <w:r w:rsidRPr="00A85BFA">
        <w:rPr>
          <w:rFonts w:ascii="Verdana" w:hAnsi="Verdana"/>
          <w:sz w:val="20"/>
          <w:szCs w:val="20"/>
        </w:rPr>
        <w:t xml:space="preserve">6 </w:t>
      </w:r>
      <w:proofErr w:type="spellStart"/>
      <w:r w:rsidRPr="00A85BFA">
        <w:rPr>
          <w:rFonts w:ascii="Verdana" w:hAnsi="Verdana"/>
          <w:sz w:val="20"/>
          <w:szCs w:val="20"/>
        </w:rPr>
        <w:t>kernprocessen</w:t>
      </w:r>
      <w:proofErr w:type="spellEnd"/>
      <w:proofErr w:type="gramEnd"/>
      <w:r w:rsidRPr="00A85BFA">
        <w:rPr>
          <w:rFonts w:ascii="Verdana" w:hAnsi="Verdana"/>
          <w:sz w:val="20"/>
          <w:szCs w:val="20"/>
        </w:rPr>
        <w:t xml:space="preserve"> van ACT?</w:t>
      </w:r>
    </w:p>
    <w:p w14:paraId="42FEC8EE" w14:textId="77777777" w:rsidR="00106CFE" w:rsidRPr="00A85BFA" w:rsidRDefault="00106CFE" w:rsidP="00106CFE">
      <w:pPr>
        <w:pStyle w:val="Lijstalinea"/>
        <w:numPr>
          <w:ilvl w:val="0"/>
          <w:numId w:val="9"/>
        </w:numPr>
        <w:rPr>
          <w:rFonts w:ascii="Verdana" w:hAnsi="Verdana"/>
          <w:sz w:val="20"/>
          <w:szCs w:val="20"/>
        </w:rPr>
      </w:pPr>
      <w:proofErr w:type="spellStart"/>
      <w:r w:rsidRPr="00A85BFA">
        <w:rPr>
          <w:rFonts w:ascii="Verdana" w:hAnsi="Verdana"/>
          <w:sz w:val="20"/>
          <w:szCs w:val="20"/>
        </w:rPr>
        <w:t>Wat</w:t>
      </w:r>
      <w:proofErr w:type="spellEnd"/>
      <w:r w:rsidRPr="00A85BFA">
        <w:rPr>
          <w:rFonts w:ascii="Verdana" w:hAnsi="Verdana"/>
          <w:sz w:val="20"/>
          <w:szCs w:val="20"/>
        </w:rPr>
        <w:t xml:space="preserve"> is </w:t>
      </w:r>
      <w:proofErr w:type="spellStart"/>
      <w:r w:rsidRPr="00A85BFA">
        <w:rPr>
          <w:rFonts w:ascii="Verdana" w:hAnsi="Verdana"/>
          <w:sz w:val="20"/>
          <w:szCs w:val="20"/>
        </w:rPr>
        <w:t>experiëntiele</w:t>
      </w:r>
      <w:proofErr w:type="spellEnd"/>
      <w:r w:rsidRPr="00A85BFA">
        <w:rPr>
          <w:rFonts w:ascii="Verdana" w:hAnsi="Verdana"/>
          <w:sz w:val="20"/>
          <w:szCs w:val="20"/>
        </w:rPr>
        <w:t xml:space="preserve"> </w:t>
      </w:r>
      <w:proofErr w:type="spellStart"/>
      <w:r w:rsidRPr="00A85BFA">
        <w:rPr>
          <w:rFonts w:ascii="Verdana" w:hAnsi="Verdana"/>
          <w:sz w:val="20"/>
          <w:szCs w:val="20"/>
        </w:rPr>
        <w:t>vermijding</w:t>
      </w:r>
      <w:proofErr w:type="spellEnd"/>
      <w:r w:rsidRPr="00A85BFA">
        <w:rPr>
          <w:rFonts w:ascii="Verdana" w:hAnsi="Verdana"/>
          <w:sz w:val="20"/>
          <w:szCs w:val="20"/>
        </w:rPr>
        <w:t xml:space="preserve">? </w:t>
      </w:r>
    </w:p>
    <w:p w14:paraId="436F2AA7" w14:textId="77777777" w:rsidR="00106CFE" w:rsidRPr="00A85BFA" w:rsidRDefault="00106CFE" w:rsidP="00106CFE">
      <w:pPr>
        <w:pStyle w:val="Lijstalinea"/>
        <w:numPr>
          <w:ilvl w:val="0"/>
          <w:numId w:val="9"/>
        </w:numPr>
        <w:rPr>
          <w:rFonts w:ascii="Verdana" w:hAnsi="Verdana"/>
          <w:sz w:val="20"/>
          <w:szCs w:val="20"/>
        </w:rPr>
      </w:pPr>
      <w:proofErr w:type="spellStart"/>
      <w:r w:rsidRPr="00A85BFA">
        <w:rPr>
          <w:rFonts w:ascii="Verdana" w:hAnsi="Verdana"/>
          <w:sz w:val="20"/>
          <w:szCs w:val="20"/>
        </w:rPr>
        <w:t>Wat</w:t>
      </w:r>
      <w:proofErr w:type="spellEnd"/>
      <w:r w:rsidRPr="00A85BFA">
        <w:rPr>
          <w:rFonts w:ascii="Verdana" w:hAnsi="Verdana"/>
          <w:sz w:val="20"/>
          <w:szCs w:val="20"/>
        </w:rPr>
        <w:t xml:space="preserve"> is in ACT </w:t>
      </w:r>
      <w:proofErr w:type="spellStart"/>
      <w:r w:rsidRPr="00A85BFA">
        <w:rPr>
          <w:rFonts w:ascii="Verdana" w:hAnsi="Verdana"/>
          <w:sz w:val="20"/>
          <w:szCs w:val="20"/>
        </w:rPr>
        <w:t>belangrijk</w:t>
      </w:r>
      <w:proofErr w:type="spellEnd"/>
      <w:r w:rsidRPr="00A85BFA">
        <w:rPr>
          <w:rFonts w:ascii="Verdana" w:hAnsi="Verdana"/>
          <w:sz w:val="20"/>
          <w:szCs w:val="20"/>
        </w:rPr>
        <w:t xml:space="preserve"> in de </w:t>
      </w:r>
      <w:proofErr w:type="spellStart"/>
      <w:r w:rsidRPr="00A85BFA">
        <w:rPr>
          <w:rFonts w:ascii="Verdana" w:hAnsi="Verdana"/>
          <w:sz w:val="20"/>
          <w:szCs w:val="20"/>
        </w:rPr>
        <w:t>relatie</w:t>
      </w:r>
      <w:proofErr w:type="spellEnd"/>
      <w:r w:rsidRPr="00A85BFA">
        <w:rPr>
          <w:rFonts w:ascii="Verdana" w:hAnsi="Verdana"/>
          <w:sz w:val="20"/>
          <w:szCs w:val="20"/>
        </w:rPr>
        <w:t xml:space="preserve"> met de client?</w:t>
      </w:r>
    </w:p>
    <w:p w14:paraId="1AC41A7E" w14:textId="77777777" w:rsidR="00106CFE" w:rsidRPr="00A85BFA" w:rsidRDefault="00106CFE" w:rsidP="00106CFE">
      <w:pPr>
        <w:pStyle w:val="Lijstalinea"/>
        <w:numPr>
          <w:ilvl w:val="0"/>
          <w:numId w:val="9"/>
        </w:numPr>
        <w:rPr>
          <w:rFonts w:ascii="Verdana" w:hAnsi="Verdana"/>
          <w:sz w:val="20"/>
          <w:szCs w:val="20"/>
        </w:rPr>
      </w:pPr>
      <w:proofErr w:type="spellStart"/>
      <w:r w:rsidRPr="00A85BFA">
        <w:rPr>
          <w:rFonts w:ascii="Verdana" w:hAnsi="Verdana"/>
          <w:sz w:val="20"/>
          <w:szCs w:val="20"/>
        </w:rPr>
        <w:t>Wat</w:t>
      </w:r>
      <w:proofErr w:type="spellEnd"/>
      <w:r w:rsidRPr="00A85BFA">
        <w:rPr>
          <w:rFonts w:ascii="Verdana" w:hAnsi="Verdana"/>
          <w:sz w:val="20"/>
          <w:szCs w:val="20"/>
        </w:rPr>
        <w:t xml:space="preserve"> </w:t>
      </w:r>
      <w:proofErr w:type="spellStart"/>
      <w:r w:rsidRPr="00A85BFA">
        <w:rPr>
          <w:rFonts w:ascii="Verdana" w:hAnsi="Verdana"/>
          <w:sz w:val="20"/>
          <w:szCs w:val="20"/>
        </w:rPr>
        <w:t>bedoelen</w:t>
      </w:r>
      <w:proofErr w:type="spellEnd"/>
      <w:r w:rsidRPr="00A85BFA">
        <w:rPr>
          <w:rFonts w:ascii="Verdana" w:hAnsi="Verdana"/>
          <w:sz w:val="20"/>
          <w:szCs w:val="20"/>
        </w:rPr>
        <w:t xml:space="preserve"> </w:t>
      </w:r>
      <w:proofErr w:type="spellStart"/>
      <w:r w:rsidRPr="00A85BFA">
        <w:rPr>
          <w:rFonts w:ascii="Verdana" w:hAnsi="Verdana"/>
          <w:sz w:val="20"/>
          <w:szCs w:val="20"/>
        </w:rPr>
        <w:t>ze</w:t>
      </w:r>
      <w:proofErr w:type="spellEnd"/>
      <w:r w:rsidRPr="00A85BFA">
        <w:rPr>
          <w:rFonts w:ascii="Verdana" w:hAnsi="Verdana"/>
          <w:sz w:val="20"/>
          <w:szCs w:val="20"/>
        </w:rPr>
        <w:t xml:space="preserve"> in ACT met ‘</w:t>
      </w:r>
      <w:proofErr w:type="spellStart"/>
      <w:r w:rsidRPr="00A85BFA">
        <w:rPr>
          <w:rFonts w:ascii="Verdana" w:hAnsi="Verdana"/>
          <w:sz w:val="20"/>
          <w:szCs w:val="20"/>
        </w:rPr>
        <w:t>controleren</w:t>
      </w:r>
      <w:proofErr w:type="spellEnd"/>
      <w:r w:rsidRPr="00A85BFA">
        <w:rPr>
          <w:rFonts w:ascii="Verdana" w:hAnsi="Verdana"/>
          <w:sz w:val="20"/>
          <w:szCs w:val="20"/>
        </w:rPr>
        <w:t xml:space="preserve"> is het </w:t>
      </w:r>
      <w:proofErr w:type="spellStart"/>
      <w:r w:rsidRPr="00A85BFA">
        <w:rPr>
          <w:rFonts w:ascii="Verdana" w:hAnsi="Verdana"/>
          <w:sz w:val="20"/>
          <w:szCs w:val="20"/>
        </w:rPr>
        <w:t>probleem</w:t>
      </w:r>
      <w:proofErr w:type="spellEnd"/>
      <w:r w:rsidRPr="00A85BFA">
        <w:rPr>
          <w:rFonts w:ascii="Verdana" w:hAnsi="Verdana"/>
          <w:sz w:val="20"/>
          <w:szCs w:val="20"/>
        </w:rPr>
        <w:t xml:space="preserve">, </w:t>
      </w:r>
      <w:proofErr w:type="spellStart"/>
      <w:r w:rsidRPr="00A85BFA">
        <w:rPr>
          <w:rFonts w:ascii="Verdana" w:hAnsi="Verdana"/>
          <w:sz w:val="20"/>
          <w:szCs w:val="20"/>
        </w:rPr>
        <w:t>niet</w:t>
      </w:r>
      <w:proofErr w:type="spellEnd"/>
      <w:r w:rsidRPr="00A85BFA">
        <w:rPr>
          <w:rFonts w:ascii="Verdana" w:hAnsi="Verdana"/>
          <w:sz w:val="20"/>
          <w:szCs w:val="20"/>
        </w:rPr>
        <w:t xml:space="preserve"> de </w:t>
      </w:r>
      <w:proofErr w:type="spellStart"/>
      <w:r w:rsidRPr="00A85BFA">
        <w:rPr>
          <w:rFonts w:ascii="Verdana" w:hAnsi="Verdana"/>
          <w:sz w:val="20"/>
          <w:szCs w:val="20"/>
        </w:rPr>
        <w:t>oplossing</w:t>
      </w:r>
      <w:proofErr w:type="spellEnd"/>
      <w:r w:rsidRPr="00A85BFA">
        <w:rPr>
          <w:rFonts w:ascii="Verdana" w:hAnsi="Verdana"/>
          <w:sz w:val="20"/>
          <w:szCs w:val="20"/>
        </w:rPr>
        <w:t>’?</w:t>
      </w:r>
    </w:p>
    <w:p w14:paraId="703914BC" w14:textId="77777777" w:rsidR="00106CFE" w:rsidRPr="00A85BFA" w:rsidRDefault="00106CFE" w:rsidP="00106CFE">
      <w:pPr>
        <w:pStyle w:val="Lijstalinea"/>
        <w:numPr>
          <w:ilvl w:val="0"/>
          <w:numId w:val="9"/>
        </w:numPr>
        <w:rPr>
          <w:rFonts w:ascii="Verdana" w:hAnsi="Verdana"/>
          <w:sz w:val="20"/>
          <w:szCs w:val="20"/>
        </w:rPr>
      </w:pPr>
      <w:proofErr w:type="spellStart"/>
      <w:r w:rsidRPr="00A85BFA">
        <w:rPr>
          <w:rFonts w:ascii="Verdana" w:hAnsi="Verdana"/>
          <w:sz w:val="20"/>
          <w:szCs w:val="20"/>
        </w:rPr>
        <w:t>Wat</w:t>
      </w:r>
      <w:proofErr w:type="spellEnd"/>
      <w:r w:rsidRPr="00A85BFA">
        <w:rPr>
          <w:rFonts w:ascii="Verdana" w:hAnsi="Verdana"/>
          <w:sz w:val="20"/>
          <w:szCs w:val="20"/>
        </w:rPr>
        <w:t xml:space="preserve"> </w:t>
      </w:r>
      <w:proofErr w:type="spellStart"/>
      <w:r w:rsidRPr="00A85BFA">
        <w:rPr>
          <w:rFonts w:ascii="Verdana" w:hAnsi="Verdana"/>
          <w:sz w:val="20"/>
          <w:szCs w:val="20"/>
        </w:rPr>
        <w:t>bedoelen</w:t>
      </w:r>
      <w:proofErr w:type="spellEnd"/>
      <w:r w:rsidRPr="00A85BFA">
        <w:rPr>
          <w:rFonts w:ascii="Verdana" w:hAnsi="Verdana"/>
          <w:sz w:val="20"/>
          <w:szCs w:val="20"/>
        </w:rPr>
        <w:t xml:space="preserve"> </w:t>
      </w:r>
      <w:proofErr w:type="spellStart"/>
      <w:r w:rsidRPr="00A85BFA">
        <w:rPr>
          <w:rFonts w:ascii="Verdana" w:hAnsi="Verdana"/>
          <w:sz w:val="20"/>
          <w:szCs w:val="20"/>
        </w:rPr>
        <w:t>ze</w:t>
      </w:r>
      <w:proofErr w:type="spellEnd"/>
      <w:r w:rsidRPr="00A85BFA">
        <w:rPr>
          <w:rFonts w:ascii="Verdana" w:hAnsi="Verdana"/>
          <w:sz w:val="20"/>
          <w:szCs w:val="20"/>
        </w:rPr>
        <w:t xml:space="preserve"> in ACT met ‘the healthy normality’?</w:t>
      </w:r>
    </w:p>
    <w:p w14:paraId="58DD5CA4" w14:textId="54BD64C9" w:rsidR="00106CFE" w:rsidRPr="00A85BFA" w:rsidRDefault="00106CFE" w:rsidP="00106CFE">
      <w:pPr>
        <w:pStyle w:val="Lijstalinea"/>
        <w:numPr>
          <w:ilvl w:val="0"/>
          <w:numId w:val="9"/>
        </w:numPr>
        <w:rPr>
          <w:rFonts w:ascii="Verdana" w:hAnsi="Verdana"/>
          <w:sz w:val="20"/>
          <w:szCs w:val="20"/>
        </w:rPr>
      </w:pPr>
      <w:proofErr w:type="spellStart"/>
      <w:r w:rsidRPr="00A85BFA">
        <w:rPr>
          <w:rFonts w:ascii="Verdana" w:hAnsi="Verdana"/>
          <w:sz w:val="20"/>
          <w:szCs w:val="20"/>
        </w:rPr>
        <w:t>Wat</w:t>
      </w:r>
      <w:proofErr w:type="spellEnd"/>
      <w:r w:rsidRPr="00A85BFA">
        <w:rPr>
          <w:rFonts w:ascii="Verdana" w:hAnsi="Verdana"/>
          <w:sz w:val="20"/>
          <w:szCs w:val="20"/>
        </w:rPr>
        <w:t xml:space="preserve"> </w:t>
      </w:r>
      <w:proofErr w:type="spellStart"/>
      <w:r w:rsidRPr="00A85BFA">
        <w:rPr>
          <w:rFonts w:ascii="Verdana" w:hAnsi="Verdana"/>
          <w:sz w:val="20"/>
          <w:szCs w:val="20"/>
        </w:rPr>
        <w:t>bedoelen</w:t>
      </w:r>
      <w:proofErr w:type="spellEnd"/>
      <w:r w:rsidRPr="00A85BFA">
        <w:rPr>
          <w:rFonts w:ascii="Verdana" w:hAnsi="Verdana"/>
          <w:sz w:val="20"/>
          <w:szCs w:val="20"/>
        </w:rPr>
        <w:t xml:space="preserve"> </w:t>
      </w:r>
      <w:proofErr w:type="spellStart"/>
      <w:r w:rsidRPr="00A85BFA">
        <w:rPr>
          <w:rFonts w:ascii="Verdana" w:hAnsi="Verdana"/>
          <w:sz w:val="20"/>
          <w:szCs w:val="20"/>
        </w:rPr>
        <w:t>ze</w:t>
      </w:r>
      <w:proofErr w:type="spellEnd"/>
      <w:r w:rsidRPr="00A85BFA">
        <w:rPr>
          <w:rFonts w:ascii="Verdana" w:hAnsi="Verdana"/>
          <w:sz w:val="20"/>
          <w:szCs w:val="20"/>
        </w:rPr>
        <w:t xml:space="preserve"> in ACT met ‘de </w:t>
      </w:r>
      <w:proofErr w:type="spellStart"/>
      <w:r w:rsidRPr="00A85BFA">
        <w:rPr>
          <w:rFonts w:ascii="Verdana" w:hAnsi="Verdana"/>
          <w:sz w:val="20"/>
          <w:szCs w:val="20"/>
        </w:rPr>
        <w:t>destructieve</w:t>
      </w:r>
      <w:proofErr w:type="spellEnd"/>
      <w:r w:rsidRPr="00A85BFA">
        <w:rPr>
          <w:rFonts w:ascii="Verdana" w:hAnsi="Verdana"/>
          <w:sz w:val="20"/>
          <w:szCs w:val="20"/>
        </w:rPr>
        <w:t xml:space="preserve"> mind’?</w:t>
      </w:r>
    </w:p>
    <w:p w14:paraId="0769721E" w14:textId="77777777" w:rsidR="00EA112C" w:rsidRPr="00A85BFA" w:rsidRDefault="00EA112C" w:rsidP="00EA112C">
      <w:pPr>
        <w:rPr>
          <w:rFonts w:ascii="Verdana" w:hAnsi="Verdana"/>
          <w:sz w:val="20"/>
          <w:szCs w:val="20"/>
        </w:rPr>
      </w:pPr>
    </w:p>
    <w:p w14:paraId="4763017D" w14:textId="77777777" w:rsidR="00EA112C" w:rsidRPr="00A85BFA" w:rsidRDefault="00EA112C" w:rsidP="00EA112C">
      <w:pPr>
        <w:rPr>
          <w:rFonts w:ascii="Verdana" w:hAnsi="Verdana"/>
          <w:sz w:val="20"/>
          <w:szCs w:val="20"/>
        </w:rPr>
      </w:pPr>
      <w:proofErr w:type="spellStart"/>
      <w:r w:rsidRPr="00A85BFA">
        <w:rPr>
          <w:rFonts w:ascii="Verdana" w:hAnsi="Verdana"/>
          <w:sz w:val="20"/>
          <w:szCs w:val="20"/>
        </w:rPr>
        <w:t>Suggestie</w:t>
      </w:r>
      <w:proofErr w:type="spellEnd"/>
      <w:r w:rsidRPr="00A85BFA">
        <w:rPr>
          <w:rFonts w:ascii="Verdana" w:hAnsi="Verdana"/>
          <w:sz w:val="20"/>
          <w:szCs w:val="20"/>
        </w:rPr>
        <w:t xml:space="preserve"> 2: </w:t>
      </w:r>
    </w:p>
    <w:p w14:paraId="0B59A829" w14:textId="38C0F8D7" w:rsidR="00EA112C" w:rsidRPr="00A85BFA" w:rsidRDefault="00EA112C" w:rsidP="00EA112C">
      <w:pPr>
        <w:widowControl w:val="0"/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 w:rsidRPr="00A85BFA">
        <w:rPr>
          <w:rFonts w:ascii="Verdana" w:hAnsi="Verdana"/>
          <w:sz w:val="20"/>
          <w:szCs w:val="20"/>
        </w:rPr>
        <w:t xml:space="preserve">Om je in de stemming </w:t>
      </w:r>
      <w:proofErr w:type="spellStart"/>
      <w:proofErr w:type="gramStart"/>
      <w:r w:rsidRPr="00A85BFA">
        <w:rPr>
          <w:rFonts w:ascii="Verdana" w:hAnsi="Verdana"/>
          <w:sz w:val="20"/>
          <w:szCs w:val="20"/>
        </w:rPr>
        <w:t>te</w:t>
      </w:r>
      <w:proofErr w:type="spellEnd"/>
      <w:proofErr w:type="gramEnd"/>
      <w:r w:rsidRPr="00A85BFA">
        <w:rPr>
          <w:rFonts w:ascii="Verdana" w:hAnsi="Verdana"/>
          <w:sz w:val="20"/>
          <w:szCs w:val="20"/>
        </w:rPr>
        <w:t xml:space="preserve"> </w:t>
      </w:r>
      <w:proofErr w:type="spellStart"/>
      <w:r w:rsidRPr="00A85BFA">
        <w:rPr>
          <w:rFonts w:ascii="Verdana" w:hAnsi="Verdana"/>
          <w:sz w:val="20"/>
          <w:szCs w:val="20"/>
        </w:rPr>
        <w:t>brengen</w:t>
      </w:r>
      <w:proofErr w:type="spellEnd"/>
      <w:r w:rsidRPr="00A85BFA">
        <w:rPr>
          <w:rFonts w:ascii="Verdana" w:hAnsi="Verdana"/>
          <w:sz w:val="20"/>
          <w:szCs w:val="20"/>
        </w:rPr>
        <w:t xml:space="preserve"> </w:t>
      </w:r>
      <w:proofErr w:type="spellStart"/>
      <w:r w:rsidRPr="00A85BFA">
        <w:rPr>
          <w:rFonts w:ascii="Verdana" w:hAnsi="Verdana"/>
          <w:sz w:val="20"/>
          <w:szCs w:val="20"/>
        </w:rPr>
        <w:t>voor</w:t>
      </w:r>
      <w:proofErr w:type="spellEnd"/>
      <w:r w:rsidRPr="00A85BFA">
        <w:rPr>
          <w:rFonts w:ascii="Verdana" w:hAnsi="Verdana"/>
          <w:sz w:val="20"/>
          <w:szCs w:val="20"/>
        </w:rPr>
        <w:t xml:space="preserve"> </w:t>
      </w:r>
      <w:proofErr w:type="spellStart"/>
      <w:r w:rsidRPr="00A85BFA">
        <w:rPr>
          <w:rFonts w:ascii="Verdana" w:hAnsi="Verdana"/>
          <w:sz w:val="20"/>
          <w:szCs w:val="20"/>
        </w:rPr>
        <w:t>dit</w:t>
      </w:r>
      <w:proofErr w:type="spellEnd"/>
      <w:r w:rsidRPr="00A85BFA">
        <w:rPr>
          <w:rFonts w:ascii="Verdana" w:hAnsi="Verdana"/>
          <w:sz w:val="20"/>
          <w:szCs w:val="20"/>
        </w:rPr>
        <w:t xml:space="preserve"> </w:t>
      </w:r>
      <w:proofErr w:type="spellStart"/>
      <w:r w:rsidRPr="00A85BFA">
        <w:rPr>
          <w:rFonts w:ascii="Verdana" w:hAnsi="Verdana"/>
          <w:sz w:val="20"/>
          <w:szCs w:val="20"/>
        </w:rPr>
        <w:t>artikel</w:t>
      </w:r>
      <w:proofErr w:type="spellEnd"/>
      <w:r w:rsidRPr="00A85BFA">
        <w:rPr>
          <w:rFonts w:ascii="Verdana" w:hAnsi="Verdana"/>
          <w:sz w:val="20"/>
          <w:szCs w:val="20"/>
        </w:rPr>
        <w:t xml:space="preserve"> </w:t>
      </w:r>
      <w:proofErr w:type="spellStart"/>
      <w:r w:rsidRPr="00A85BFA">
        <w:rPr>
          <w:rFonts w:ascii="Verdana" w:hAnsi="Verdana"/>
          <w:sz w:val="20"/>
          <w:szCs w:val="20"/>
        </w:rPr>
        <w:t>kan</w:t>
      </w:r>
      <w:proofErr w:type="spellEnd"/>
      <w:r w:rsidRPr="00A85BFA">
        <w:rPr>
          <w:rFonts w:ascii="Verdana" w:hAnsi="Verdana"/>
          <w:sz w:val="20"/>
          <w:szCs w:val="20"/>
        </w:rPr>
        <w:t xml:space="preserve"> je </w:t>
      </w:r>
      <w:proofErr w:type="spellStart"/>
      <w:r w:rsidRPr="00A85BFA">
        <w:rPr>
          <w:rFonts w:ascii="Verdana" w:hAnsi="Verdana"/>
          <w:sz w:val="20"/>
          <w:szCs w:val="20"/>
        </w:rPr>
        <w:t>je</w:t>
      </w:r>
      <w:proofErr w:type="spellEnd"/>
      <w:r w:rsidRPr="00A85BFA">
        <w:rPr>
          <w:rFonts w:ascii="Verdana" w:hAnsi="Verdana"/>
          <w:sz w:val="20"/>
          <w:szCs w:val="20"/>
        </w:rPr>
        <w:t xml:space="preserve"> </w:t>
      </w:r>
      <w:proofErr w:type="spellStart"/>
      <w:r w:rsidRPr="00A85BFA">
        <w:rPr>
          <w:rFonts w:ascii="Verdana" w:hAnsi="Verdana"/>
          <w:sz w:val="20"/>
          <w:szCs w:val="20"/>
        </w:rPr>
        <w:t>overgeven</w:t>
      </w:r>
      <w:proofErr w:type="spellEnd"/>
      <w:r w:rsidRPr="00A85BFA">
        <w:rPr>
          <w:rFonts w:ascii="Verdana" w:hAnsi="Verdana"/>
          <w:sz w:val="20"/>
          <w:szCs w:val="20"/>
        </w:rPr>
        <w:t xml:space="preserve"> </w:t>
      </w:r>
      <w:proofErr w:type="spellStart"/>
      <w:r w:rsidRPr="00A85BFA">
        <w:rPr>
          <w:rFonts w:ascii="Verdana" w:hAnsi="Verdana"/>
          <w:sz w:val="20"/>
          <w:szCs w:val="20"/>
        </w:rPr>
        <w:t>aan</w:t>
      </w:r>
      <w:proofErr w:type="spellEnd"/>
      <w:r w:rsidRPr="00A85BFA">
        <w:rPr>
          <w:rFonts w:ascii="Verdana" w:hAnsi="Verdana"/>
          <w:sz w:val="20"/>
          <w:szCs w:val="20"/>
        </w:rPr>
        <w:t xml:space="preserve"> </w:t>
      </w:r>
      <w:proofErr w:type="spellStart"/>
      <w:r w:rsidRPr="00A85BFA">
        <w:rPr>
          <w:rFonts w:ascii="Verdana" w:hAnsi="Verdana"/>
          <w:sz w:val="20"/>
          <w:szCs w:val="20"/>
        </w:rPr>
        <w:t>een</w:t>
      </w:r>
      <w:proofErr w:type="spellEnd"/>
      <w:r w:rsidRPr="00A85BFA">
        <w:rPr>
          <w:rFonts w:ascii="Verdana" w:hAnsi="Verdana"/>
          <w:sz w:val="20"/>
          <w:szCs w:val="20"/>
        </w:rPr>
        <w:t xml:space="preserve"> </w:t>
      </w:r>
      <w:proofErr w:type="spellStart"/>
      <w:r w:rsidRPr="00A85BFA">
        <w:rPr>
          <w:rFonts w:ascii="Verdana" w:hAnsi="Verdana"/>
          <w:sz w:val="20"/>
          <w:szCs w:val="20"/>
        </w:rPr>
        <w:t>nummer</w:t>
      </w:r>
      <w:proofErr w:type="spellEnd"/>
      <w:r w:rsidRPr="00A85BFA">
        <w:rPr>
          <w:rFonts w:ascii="Verdana" w:hAnsi="Verdana"/>
          <w:sz w:val="20"/>
          <w:szCs w:val="20"/>
        </w:rPr>
        <w:t xml:space="preserve"> </w:t>
      </w:r>
      <w:proofErr w:type="spellStart"/>
      <w:r w:rsidRPr="00A85BFA">
        <w:rPr>
          <w:rFonts w:ascii="Verdana" w:hAnsi="Verdana"/>
          <w:sz w:val="20"/>
          <w:szCs w:val="20"/>
        </w:rPr>
        <w:t>dat</w:t>
      </w:r>
      <w:proofErr w:type="spellEnd"/>
      <w:r w:rsidRPr="00A85BFA">
        <w:rPr>
          <w:rFonts w:ascii="Verdana" w:hAnsi="Verdana"/>
          <w:sz w:val="20"/>
          <w:szCs w:val="20"/>
        </w:rPr>
        <w:t xml:space="preserve"> </w:t>
      </w:r>
      <w:proofErr w:type="spellStart"/>
      <w:r w:rsidRPr="00A85BFA">
        <w:rPr>
          <w:rFonts w:ascii="Verdana" w:hAnsi="Verdana"/>
          <w:sz w:val="20"/>
          <w:szCs w:val="20"/>
        </w:rPr>
        <w:t>gaat</w:t>
      </w:r>
      <w:proofErr w:type="spellEnd"/>
      <w:r w:rsidRPr="00A85BFA">
        <w:rPr>
          <w:rFonts w:ascii="Verdana" w:hAnsi="Verdana"/>
          <w:sz w:val="20"/>
          <w:szCs w:val="20"/>
        </w:rPr>
        <w:t xml:space="preserve"> over “embracing your demons”. (</w:t>
      </w:r>
      <w:proofErr w:type="gramStart"/>
      <w:r w:rsidRPr="00A85BFA">
        <w:rPr>
          <w:rFonts w:ascii="Verdana" w:hAnsi="Verdana"/>
          <w:sz w:val="20"/>
          <w:szCs w:val="20"/>
        </w:rPr>
        <w:t>lyrics</w:t>
      </w:r>
      <w:proofErr w:type="gramEnd"/>
      <w:r w:rsidRPr="00A85BFA">
        <w:rPr>
          <w:rFonts w:ascii="Verdana" w:hAnsi="Verdana"/>
          <w:sz w:val="20"/>
          <w:szCs w:val="20"/>
        </w:rPr>
        <w:t xml:space="preserve"> in </w:t>
      </w:r>
      <w:proofErr w:type="spellStart"/>
      <w:r w:rsidRPr="00A85BFA">
        <w:rPr>
          <w:rFonts w:ascii="Verdana" w:hAnsi="Verdana"/>
          <w:sz w:val="20"/>
          <w:szCs w:val="20"/>
        </w:rPr>
        <w:t>bijlage</w:t>
      </w:r>
      <w:proofErr w:type="spellEnd"/>
      <w:r w:rsidRPr="00A85BFA">
        <w:rPr>
          <w:rFonts w:ascii="Verdana" w:hAnsi="Verdana"/>
          <w:sz w:val="20"/>
          <w:szCs w:val="20"/>
        </w:rPr>
        <w:t>)</w:t>
      </w:r>
      <w:r w:rsidRPr="00A85BFA">
        <w:rPr>
          <w:rFonts w:ascii="Verdana" w:hAnsi="Verdana" w:cs="Calibri"/>
          <w:sz w:val="20"/>
          <w:szCs w:val="20"/>
          <w:lang w:val="en-US"/>
        </w:rPr>
        <w:t xml:space="preserve"> </w:t>
      </w:r>
    </w:p>
    <w:p w14:paraId="4AFD3A2A" w14:textId="2844DDA3" w:rsidR="00EA112C" w:rsidRPr="00A85BFA" w:rsidRDefault="00EA112C" w:rsidP="00EA112C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0"/>
          <w:szCs w:val="20"/>
          <w:lang w:val="en-US"/>
        </w:rPr>
      </w:pPr>
      <w:r w:rsidRPr="00A85BFA">
        <w:rPr>
          <w:rFonts w:ascii="Verdana" w:hAnsi="Verdana" w:cs="Calibri"/>
          <w:sz w:val="20"/>
          <w:szCs w:val="20"/>
          <w:lang w:val="en-US"/>
        </w:rPr>
        <w:t xml:space="preserve">The national met “demons” </w:t>
      </w:r>
    </w:p>
    <w:p w14:paraId="597BB068" w14:textId="6FAD493A" w:rsidR="00EA112C" w:rsidRPr="007029E0" w:rsidRDefault="00625BDA" w:rsidP="00EA112C">
      <w:pPr>
        <w:rPr>
          <w:rFonts w:ascii="Verdana" w:hAnsi="Verdana" w:cs="Times New Roman"/>
          <w:lang w:val="en-US"/>
        </w:rPr>
      </w:pPr>
      <w:hyperlink r:id="rId14" w:history="1">
        <w:r w:rsidR="00EA112C" w:rsidRPr="007029E0">
          <w:rPr>
            <w:rFonts w:ascii="Verdana" w:hAnsi="Verdana" w:cs="Calibri"/>
            <w:color w:val="0000E9"/>
            <w:u w:val="single" w:color="0000E9"/>
            <w:lang w:val="en-US"/>
          </w:rPr>
          <w:t>https://www.youtube.com/watch?v=N527oBKIPMc</w:t>
        </w:r>
      </w:hyperlink>
    </w:p>
    <w:p w14:paraId="5882CFB4" w14:textId="77777777" w:rsidR="00A85BFA" w:rsidRPr="00A85BFA" w:rsidRDefault="00A85BFA" w:rsidP="00EA112C">
      <w:pPr>
        <w:rPr>
          <w:rFonts w:ascii="Verdana" w:hAnsi="Verdana" w:cs="Times New Roman"/>
          <w:sz w:val="20"/>
          <w:szCs w:val="20"/>
          <w:lang w:val="en-US"/>
        </w:rPr>
      </w:pPr>
    </w:p>
    <w:p w14:paraId="2D670688" w14:textId="67031940" w:rsidR="00A85BFA" w:rsidRDefault="00A85BFA" w:rsidP="00EA112C">
      <w:pPr>
        <w:rPr>
          <w:rFonts w:ascii="Verdana" w:hAnsi="Verdana" w:cs="Times New Roman"/>
          <w:sz w:val="20"/>
          <w:szCs w:val="20"/>
          <w:lang w:val="en-US"/>
        </w:rPr>
      </w:pPr>
      <w:proofErr w:type="spellStart"/>
      <w:r w:rsidRPr="00A85BFA">
        <w:rPr>
          <w:rFonts w:ascii="Verdana" w:hAnsi="Verdana" w:cs="Times New Roman"/>
          <w:sz w:val="20"/>
          <w:szCs w:val="20"/>
          <w:lang w:val="en-US"/>
        </w:rPr>
        <w:t>Suggestie</w:t>
      </w:r>
      <w:proofErr w:type="spellEnd"/>
      <w:r w:rsidRPr="00A85BFA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="007029E0">
        <w:rPr>
          <w:rFonts w:ascii="Verdana" w:hAnsi="Verdana" w:cs="Times New Roman"/>
          <w:sz w:val="20"/>
          <w:szCs w:val="20"/>
          <w:lang w:val="en-US"/>
        </w:rPr>
        <w:t>3:</w:t>
      </w:r>
    </w:p>
    <w:p w14:paraId="2C557F58" w14:textId="3E6492B4" w:rsidR="007029E0" w:rsidRPr="00A85BFA" w:rsidRDefault="007029E0" w:rsidP="00EA112C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 w:cs="Times New Roman"/>
          <w:sz w:val="20"/>
          <w:szCs w:val="20"/>
          <w:lang w:val="en-US"/>
        </w:rPr>
        <w:t>Indien</w:t>
      </w:r>
      <w:proofErr w:type="spellEnd"/>
      <w:r>
        <w:rPr>
          <w:rFonts w:ascii="Verdana" w:hAnsi="Verdana" w:cs="Times New Roman"/>
          <w:sz w:val="20"/>
          <w:szCs w:val="20"/>
          <w:lang w:val="en-US"/>
        </w:rPr>
        <w:t xml:space="preserve"> je Engels </w:t>
      </w:r>
      <w:proofErr w:type="spellStart"/>
      <w:r>
        <w:rPr>
          <w:rFonts w:ascii="Verdana" w:hAnsi="Verdana" w:cs="Times New Roman"/>
          <w:sz w:val="20"/>
          <w:szCs w:val="20"/>
          <w:lang w:val="en-US"/>
        </w:rPr>
        <w:t>niet</w:t>
      </w:r>
      <w:proofErr w:type="spellEnd"/>
      <w:r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  <w:lang w:val="en-US"/>
        </w:rPr>
        <w:t>zo</w:t>
      </w:r>
      <w:proofErr w:type="spellEnd"/>
      <w:r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  <w:lang w:val="en-US"/>
        </w:rPr>
        <w:t>goed</w:t>
      </w:r>
      <w:proofErr w:type="spellEnd"/>
      <w:r>
        <w:rPr>
          <w:rFonts w:ascii="Verdana" w:hAnsi="Verdana" w:cs="Times New Roman"/>
          <w:sz w:val="20"/>
          <w:szCs w:val="20"/>
          <w:lang w:val="en-US"/>
        </w:rPr>
        <w:t xml:space="preserve"> is, </w:t>
      </w:r>
      <w:proofErr w:type="spellStart"/>
      <w:r>
        <w:rPr>
          <w:rFonts w:ascii="Verdana" w:hAnsi="Verdana" w:cs="Times New Roman"/>
          <w:sz w:val="20"/>
          <w:szCs w:val="20"/>
          <w:lang w:val="en-US"/>
        </w:rPr>
        <w:t>kan</w:t>
      </w:r>
      <w:proofErr w:type="spellEnd"/>
      <w:r>
        <w:rPr>
          <w:rFonts w:ascii="Verdana" w:hAnsi="Verdana" w:cs="Times New Roman"/>
          <w:sz w:val="20"/>
          <w:szCs w:val="20"/>
          <w:lang w:val="en-US"/>
        </w:rPr>
        <w:t xml:space="preserve"> je </w:t>
      </w:r>
      <w:proofErr w:type="spellStart"/>
      <w:r>
        <w:rPr>
          <w:rFonts w:ascii="Verdana" w:hAnsi="Verdana" w:cs="Times New Roman"/>
          <w:sz w:val="20"/>
          <w:szCs w:val="20"/>
          <w:lang w:val="en-US"/>
        </w:rPr>
        <w:t>eerst</w:t>
      </w:r>
      <w:proofErr w:type="spellEnd"/>
      <w:r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  <w:lang w:val="en-US"/>
        </w:rPr>
        <w:t>een</w:t>
      </w:r>
      <w:proofErr w:type="spellEnd"/>
      <w:r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  <w:lang w:val="en-US"/>
        </w:rPr>
        <w:t>Nederlandstalige</w:t>
      </w:r>
      <w:proofErr w:type="spellEnd"/>
      <w:r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  <w:lang w:val="en-US"/>
        </w:rPr>
        <w:t>tekst</w:t>
      </w:r>
      <w:proofErr w:type="spellEnd"/>
      <w:r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  <w:lang w:val="en-US"/>
        </w:rPr>
        <w:t>lezen</w:t>
      </w:r>
      <w:proofErr w:type="spellEnd"/>
      <w:r>
        <w:rPr>
          <w:rFonts w:ascii="Verdana" w:hAnsi="Verdana" w:cs="Times New Roman"/>
          <w:sz w:val="20"/>
          <w:szCs w:val="20"/>
          <w:lang w:val="en-US"/>
        </w:rPr>
        <w:t xml:space="preserve"> over ACT, </w:t>
      </w:r>
      <w:proofErr w:type="spellStart"/>
      <w:r>
        <w:rPr>
          <w:rFonts w:ascii="Verdana" w:hAnsi="Verdana" w:cs="Times New Roman"/>
          <w:sz w:val="20"/>
          <w:szCs w:val="20"/>
          <w:lang w:val="en-US"/>
        </w:rPr>
        <w:t>zodat</w:t>
      </w:r>
      <w:proofErr w:type="spellEnd"/>
      <w:r>
        <w:rPr>
          <w:rFonts w:ascii="Verdana" w:hAnsi="Verdana" w:cs="Times New Roman"/>
          <w:sz w:val="20"/>
          <w:szCs w:val="20"/>
          <w:lang w:val="en-US"/>
        </w:rPr>
        <w:t xml:space="preserve"> je </w:t>
      </w:r>
      <w:proofErr w:type="spellStart"/>
      <w:r>
        <w:rPr>
          <w:rFonts w:ascii="Verdana" w:hAnsi="Verdana" w:cs="Times New Roman"/>
          <w:sz w:val="20"/>
          <w:szCs w:val="20"/>
          <w:lang w:val="en-US"/>
        </w:rPr>
        <w:t>daarna</w:t>
      </w:r>
      <w:proofErr w:type="spellEnd"/>
      <w:r>
        <w:rPr>
          <w:rFonts w:ascii="Verdana" w:hAnsi="Verdana" w:cs="Times New Roman"/>
          <w:sz w:val="20"/>
          <w:szCs w:val="20"/>
          <w:lang w:val="en-US"/>
        </w:rPr>
        <w:t xml:space="preserve"> de </w:t>
      </w:r>
      <w:proofErr w:type="spellStart"/>
      <w:r>
        <w:rPr>
          <w:rFonts w:ascii="Verdana" w:hAnsi="Verdana" w:cs="Times New Roman"/>
          <w:sz w:val="20"/>
          <w:szCs w:val="20"/>
          <w:lang w:val="en-US"/>
        </w:rPr>
        <w:t>Engelstalige</w:t>
      </w:r>
      <w:proofErr w:type="spellEnd"/>
      <w:r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  <w:lang w:val="en-US"/>
        </w:rPr>
        <w:t>beter</w:t>
      </w:r>
      <w:proofErr w:type="spellEnd"/>
      <w:r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  <w:lang w:val="en-US"/>
        </w:rPr>
        <w:t>begrijpt</w:t>
      </w:r>
      <w:proofErr w:type="spellEnd"/>
      <w:r>
        <w:rPr>
          <w:rFonts w:ascii="Verdana" w:hAnsi="Verdana" w:cs="Times New Roman"/>
          <w:sz w:val="20"/>
          <w:szCs w:val="20"/>
          <w:lang w:val="en-US"/>
        </w:rPr>
        <w:t xml:space="preserve"> (</w:t>
      </w:r>
      <w:proofErr w:type="spellStart"/>
      <w:r>
        <w:rPr>
          <w:rFonts w:ascii="Verdana" w:hAnsi="Verdana" w:cs="Times New Roman"/>
          <w:sz w:val="20"/>
          <w:szCs w:val="20"/>
          <w:lang w:val="en-US"/>
        </w:rPr>
        <w:t>zie</w:t>
      </w:r>
      <w:proofErr w:type="spellEnd"/>
      <w:r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  <w:lang w:val="en-US"/>
        </w:rPr>
        <w:t>bijlage</w:t>
      </w:r>
      <w:proofErr w:type="spellEnd"/>
      <w:r w:rsidR="00B96976">
        <w:rPr>
          <w:rFonts w:ascii="Verdana" w:hAnsi="Verdana" w:cs="Times New Roman"/>
          <w:sz w:val="20"/>
          <w:szCs w:val="20"/>
          <w:lang w:val="en-US"/>
        </w:rPr>
        <w:t>:</w:t>
      </w:r>
      <w:r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  <w:lang w:val="en-US"/>
        </w:rPr>
        <w:t>Wat</w:t>
      </w:r>
      <w:proofErr w:type="spellEnd"/>
      <w:r>
        <w:rPr>
          <w:rFonts w:ascii="Verdana" w:hAnsi="Verdana" w:cs="Times New Roman"/>
          <w:sz w:val="20"/>
          <w:szCs w:val="20"/>
          <w:lang w:val="en-US"/>
        </w:rPr>
        <w:t xml:space="preserve"> is ACT, ACT </w:t>
      </w:r>
      <w:proofErr w:type="spellStart"/>
      <w:r>
        <w:rPr>
          <w:rFonts w:ascii="Verdana" w:hAnsi="Verdana" w:cs="Times New Roman"/>
          <w:sz w:val="20"/>
          <w:szCs w:val="20"/>
          <w:lang w:val="en-US"/>
        </w:rPr>
        <w:t>Academie</w:t>
      </w:r>
      <w:proofErr w:type="spellEnd"/>
      <w:r>
        <w:rPr>
          <w:rFonts w:ascii="Verdana" w:hAnsi="Verdana" w:cs="Times New Roman"/>
          <w:sz w:val="20"/>
          <w:szCs w:val="20"/>
          <w:lang w:val="en-US"/>
        </w:rPr>
        <w:t>)</w:t>
      </w:r>
    </w:p>
    <w:p w14:paraId="51E08055" w14:textId="77777777" w:rsidR="00EA112C" w:rsidRPr="00A85BFA" w:rsidRDefault="00EA112C" w:rsidP="00EA112C">
      <w:pPr>
        <w:rPr>
          <w:rFonts w:ascii="Verdana" w:hAnsi="Verdana"/>
          <w:sz w:val="20"/>
          <w:szCs w:val="20"/>
        </w:rPr>
      </w:pPr>
    </w:p>
    <w:p w14:paraId="5E172BD1" w14:textId="77777777" w:rsidR="00EA112C" w:rsidRPr="00A85BFA" w:rsidRDefault="00EA112C">
      <w:pPr>
        <w:rPr>
          <w:rFonts w:ascii="Verdana" w:hAnsi="Verdana"/>
          <w:sz w:val="20"/>
          <w:szCs w:val="20"/>
        </w:rPr>
      </w:pPr>
    </w:p>
    <w:p w14:paraId="7088CD45" w14:textId="74AA3508" w:rsidR="00EF4F21" w:rsidRPr="00DE0138" w:rsidRDefault="009F044B">
      <w:pPr>
        <w:rPr>
          <w:rFonts w:ascii="Verdana" w:hAnsi="Verdana"/>
          <w:b/>
          <w:sz w:val="20"/>
          <w:szCs w:val="20"/>
          <w:u w:val="single"/>
        </w:rPr>
      </w:pPr>
      <w:r w:rsidRPr="00DE0138">
        <w:rPr>
          <w:rFonts w:ascii="Verdana" w:hAnsi="Verdana"/>
          <w:b/>
          <w:u w:val="single"/>
        </w:rPr>
        <w:t>OPDRACHT 3</w:t>
      </w:r>
      <w:r w:rsidR="00EF4F21" w:rsidRPr="00DE0138">
        <w:rPr>
          <w:rFonts w:ascii="Verdana" w:hAnsi="Verdana"/>
          <w:b/>
          <w:u w:val="single"/>
        </w:rPr>
        <w:t>:</w:t>
      </w:r>
      <w:r w:rsidR="00EF4F21" w:rsidRPr="00DE0138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="00EF4F21" w:rsidRPr="00DE0138">
        <w:rPr>
          <w:rFonts w:ascii="Verdana" w:hAnsi="Verdana"/>
          <w:b/>
          <w:sz w:val="20"/>
          <w:szCs w:val="20"/>
          <w:u w:val="single"/>
        </w:rPr>
        <w:t>Doen</w:t>
      </w:r>
      <w:proofErr w:type="spellEnd"/>
      <w:r w:rsidR="00EF4F21" w:rsidRPr="00DE0138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="00EF4F21" w:rsidRPr="00DE0138">
        <w:rPr>
          <w:rFonts w:ascii="Verdana" w:hAnsi="Verdana"/>
          <w:b/>
          <w:sz w:val="20"/>
          <w:szCs w:val="20"/>
          <w:u w:val="single"/>
        </w:rPr>
        <w:t>wat</w:t>
      </w:r>
      <w:proofErr w:type="spellEnd"/>
      <w:r w:rsidR="00EF4F21" w:rsidRPr="00DE0138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="00EF4F21" w:rsidRPr="00DE0138">
        <w:rPr>
          <w:rFonts w:ascii="Verdana" w:hAnsi="Verdana"/>
          <w:b/>
          <w:sz w:val="20"/>
          <w:szCs w:val="20"/>
          <w:u w:val="single"/>
        </w:rPr>
        <w:t>niet</w:t>
      </w:r>
      <w:proofErr w:type="spellEnd"/>
      <w:r w:rsidR="00EF4F21" w:rsidRPr="00DE0138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="00EF4F21" w:rsidRPr="00DE0138">
        <w:rPr>
          <w:rFonts w:ascii="Verdana" w:hAnsi="Verdana"/>
          <w:b/>
          <w:sz w:val="20"/>
          <w:szCs w:val="20"/>
          <w:u w:val="single"/>
        </w:rPr>
        <w:t>werkt</w:t>
      </w:r>
      <w:proofErr w:type="spellEnd"/>
      <w:r w:rsidR="00EF4F21" w:rsidRPr="00DE0138">
        <w:rPr>
          <w:rFonts w:ascii="Verdana" w:hAnsi="Verdana"/>
          <w:b/>
          <w:sz w:val="20"/>
          <w:szCs w:val="20"/>
          <w:u w:val="single"/>
        </w:rPr>
        <w:t>!</w:t>
      </w:r>
    </w:p>
    <w:p w14:paraId="4B37C0E8" w14:textId="77777777" w:rsidR="00EF4F21" w:rsidRPr="00A85BFA" w:rsidRDefault="00EF4F21">
      <w:pPr>
        <w:rPr>
          <w:rFonts w:ascii="Verdana" w:hAnsi="Verdana"/>
          <w:sz w:val="20"/>
          <w:szCs w:val="20"/>
          <w:u w:val="single"/>
        </w:rPr>
      </w:pPr>
    </w:p>
    <w:p w14:paraId="34F07367" w14:textId="48571856" w:rsidR="00EF4F21" w:rsidRPr="00A85BFA" w:rsidRDefault="00EF4F21">
      <w:pPr>
        <w:rPr>
          <w:rFonts w:ascii="Verdana" w:hAnsi="Verdana"/>
          <w:sz w:val="20"/>
          <w:szCs w:val="20"/>
        </w:rPr>
      </w:pPr>
      <w:proofErr w:type="spellStart"/>
      <w:r w:rsidRPr="00A85BFA">
        <w:rPr>
          <w:rFonts w:ascii="Verdana" w:hAnsi="Verdana"/>
          <w:sz w:val="20"/>
          <w:szCs w:val="20"/>
        </w:rPr>
        <w:t>Opmaken</w:t>
      </w:r>
      <w:proofErr w:type="spellEnd"/>
      <w:r w:rsidRPr="00A85BFA">
        <w:rPr>
          <w:rFonts w:ascii="Verdana" w:hAnsi="Verdana"/>
          <w:sz w:val="20"/>
          <w:szCs w:val="20"/>
        </w:rPr>
        <w:t xml:space="preserve"> </w:t>
      </w:r>
      <w:proofErr w:type="spellStart"/>
      <w:r w:rsidRPr="00A85BFA">
        <w:rPr>
          <w:rFonts w:ascii="Verdana" w:hAnsi="Verdana"/>
          <w:sz w:val="20"/>
          <w:szCs w:val="20"/>
        </w:rPr>
        <w:t>leedlijst</w:t>
      </w:r>
      <w:proofErr w:type="spellEnd"/>
      <w:r w:rsidRPr="00A85BFA">
        <w:rPr>
          <w:rFonts w:ascii="Verdana" w:hAnsi="Verdana"/>
          <w:sz w:val="20"/>
          <w:szCs w:val="20"/>
        </w:rPr>
        <w:t xml:space="preserve">, </w:t>
      </w:r>
      <w:proofErr w:type="spellStart"/>
      <w:r w:rsidRPr="00A85BFA">
        <w:rPr>
          <w:rFonts w:ascii="Verdana" w:hAnsi="Verdana"/>
          <w:sz w:val="20"/>
          <w:szCs w:val="20"/>
        </w:rPr>
        <w:t>tactieken</w:t>
      </w:r>
      <w:proofErr w:type="spellEnd"/>
      <w:r w:rsidRPr="00A85BFA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A85BFA">
        <w:rPr>
          <w:rFonts w:ascii="Verdana" w:hAnsi="Verdana"/>
          <w:sz w:val="20"/>
          <w:szCs w:val="20"/>
        </w:rPr>
        <w:t>om</w:t>
      </w:r>
      <w:proofErr w:type="spellEnd"/>
      <w:proofErr w:type="gramEnd"/>
      <w:r w:rsidRPr="00A85BFA">
        <w:rPr>
          <w:rFonts w:ascii="Verdana" w:hAnsi="Verdana"/>
          <w:sz w:val="20"/>
          <w:szCs w:val="20"/>
        </w:rPr>
        <w:t xml:space="preserve"> met monsters </w:t>
      </w:r>
      <w:proofErr w:type="spellStart"/>
      <w:r w:rsidRPr="00A85BFA">
        <w:rPr>
          <w:rFonts w:ascii="Verdana" w:hAnsi="Verdana"/>
          <w:sz w:val="20"/>
          <w:szCs w:val="20"/>
        </w:rPr>
        <w:t>om</w:t>
      </w:r>
      <w:proofErr w:type="spellEnd"/>
      <w:r w:rsidRPr="00A85BFA">
        <w:rPr>
          <w:rFonts w:ascii="Verdana" w:hAnsi="Verdana"/>
          <w:sz w:val="20"/>
          <w:szCs w:val="20"/>
        </w:rPr>
        <w:t xml:space="preserve"> </w:t>
      </w:r>
      <w:proofErr w:type="spellStart"/>
      <w:r w:rsidRPr="00A85BFA">
        <w:rPr>
          <w:rFonts w:ascii="Verdana" w:hAnsi="Verdana"/>
          <w:sz w:val="20"/>
          <w:szCs w:val="20"/>
        </w:rPr>
        <w:t>te</w:t>
      </w:r>
      <w:proofErr w:type="spellEnd"/>
      <w:r w:rsidRPr="00A85BFA">
        <w:rPr>
          <w:rFonts w:ascii="Verdana" w:hAnsi="Verdana"/>
          <w:sz w:val="20"/>
          <w:szCs w:val="20"/>
        </w:rPr>
        <w:t xml:space="preserve"> </w:t>
      </w:r>
      <w:proofErr w:type="spellStart"/>
      <w:r w:rsidRPr="00A85BFA">
        <w:rPr>
          <w:rFonts w:ascii="Verdana" w:hAnsi="Verdana"/>
          <w:sz w:val="20"/>
          <w:szCs w:val="20"/>
        </w:rPr>
        <w:t>gaan</w:t>
      </w:r>
      <w:proofErr w:type="spellEnd"/>
      <w:r w:rsidRPr="00A85BFA">
        <w:rPr>
          <w:rFonts w:ascii="Verdana" w:hAnsi="Verdana"/>
          <w:sz w:val="20"/>
          <w:szCs w:val="20"/>
        </w:rPr>
        <w:t xml:space="preserve"> en </w:t>
      </w:r>
      <w:proofErr w:type="spellStart"/>
      <w:r w:rsidRPr="00A85BFA">
        <w:rPr>
          <w:rFonts w:ascii="Verdana" w:hAnsi="Verdana"/>
          <w:sz w:val="20"/>
          <w:szCs w:val="20"/>
        </w:rPr>
        <w:t>controle</w:t>
      </w:r>
      <w:proofErr w:type="spellEnd"/>
      <w:r w:rsidR="003C4FD5" w:rsidRPr="00A85BFA">
        <w:rPr>
          <w:rFonts w:ascii="Verdana" w:hAnsi="Verdana"/>
          <w:sz w:val="20"/>
          <w:szCs w:val="20"/>
        </w:rPr>
        <w:t xml:space="preserve"> </w:t>
      </w:r>
      <w:proofErr w:type="spellStart"/>
      <w:r w:rsidRPr="00A85BFA">
        <w:rPr>
          <w:rFonts w:ascii="Verdana" w:hAnsi="Verdana"/>
          <w:sz w:val="20"/>
          <w:szCs w:val="20"/>
        </w:rPr>
        <w:t>strategi</w:t>
      </w:r>
      <w:r w:rsidR="003C4FD5" w:rsidRPr="00A85BFA">
        <w:rPr>
          <w:rFonts w:ascii="Verdana" w:hAnsi="Verdana"/>
          <w:sz w:val="20"/>
          <w:szCs w:val="20"/>
        </w:rPr>
        <w:t>eë</w:t>
      </w:r>
      <w:r w:rsidRPr="00A85BFA">
        <w:rPr>
          <w:rFonts w:ascii="Verdana" w:hAnsi="Verdana"/>
          <w:sz w:val="20"/>
          <w:szCs w:val="20"/>
        </w:rPr>
        <w:t>n</w:t>
      </w:r>
      <w:proofErr w:type="spellEnd"/>
    </w:p>
    <w:p w14:paraId="0787F835" w14:textId="77777777" w:rsidR="00EF4F21" w:rsidRPr="00A85BFA" w:rsidRDefault="00EF4F21">
      <w:pPr>
        <w:rPr>
          <w:rFonts w:ascii="Verdana" w:hAnsi="Verdana"/>
          <w:sz w:val="20"/>
          <w:szCs w:val="20"/>
        </w:rPr>
      </w:pPr>
      <w:proofErr w:type="spellStart"/>
      <w:r w:rsidRPr="00A85BFA">
        <w:rPr>
          <w:rFonts w:ascii="Verdana" w:hAnsi="Verdana"/>
          <w:sz w:val="20"/>
          <w:szCs w:val="20"/>
        </w:rPr>
        <w:t>Doel</w:t>
      </w:r>
      <w:proofErr w:type="spellEnd"/>
      <w:r w:rsidRPr="00A85BFA">
        <w:rPr>
          <w:rFonts w:ascii="Verdana" w:hAnsi="Verdana"/>
          <w:sz w:val="20"/>
          <w:szCs w:val="20"/>
        </w:rPr>
        <w:t xml:space="preserve">: </w:t>
      </w:r>
    </w:p>
    <w:p w14:paraId="0649CF2A" w14:textId="77777777" w:rsidR="00EF4F21" w:rsidRPr="00A85BFA" w:rsidRDefault="00EF4F21" w:rsidP="00EF4F21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proofErr w:type="spellStart"/>
      <w:r w:rsidRPr="00A85BFA">
        <w:rPr>
          <w:rFonts w:ascii="Verdana" w:hAnsi="Verdana"/>
          <w:sz w:val="20"/>
          <w:szCs w:val="20"/>
        </w:rPr>
        <w:t>Bewustworden</w:t>
      </w:r>
      <w:proofErr w:type="spellEnd"/>
      <w:r w:rsidRPr="00A85BFA">
        <w:rPr>
          <w:rFonts w:ascii="Verdana" w:hAnsi="Verdana"/>
          <w:sz w:val="20"/>
          <w:szCs w:val="20"/>
        </w:rPr>
        <w:t xml:space="preserve"> van hoe je nu </w:t>
      </w:r>
      <w:proofErr w:type="spellStart"/>
      <w:r w:rsidRPr="00A85BFA">
        <w:rPr>
          <w:rFonts w:ascii="Verdana" w:hAnsi="Verdana"/>
          <w:sz w:val="20"/>
          <w:szCs w:val="20"/>
        </w:rPr>
        <w:t>omgaat</w:t>
      </w:r>
      <w:proofErr w:type="spellEnd"/>
      <w:r w:rsidRPr="00A85BFA">
        <w:rPr>
          <w:rFonts w:ascii="Verdana" w:hAnsi="Verdana"/>
          <w:sz w:val="20"/>
          <w:szCs w:val="20"/>
        </w:rPr>
        <w:t xml:space="preserve"> met </w:t>
      </w:r>
      <w:proofErr w:type="spellStart"/>
      <w:r w:rsidRPr="00A85BFA">
        <w:rPr>
          <w:rFonts w:ascii="Verdana" w:hAnsi="Verdana"/>
          <w:sz w:val="20"/>
          <w:szCs w:val="20"/>
        </w:rPr>
        <w:t>moeilijke</w:t>
      </w:r>
      <w:proofErr w:type="spellEnd"/>
      <w:r w:rsidRPr="00A85BFA">
        <w:rPr>
          <w:rFonts w:ascii="Verdana" w:hAnsi="Verdana"/>
          <w:sz w:val="20"/>
          <w:szCs w:val="20"/>
        </w:rPr>
        <w:t xml:space="preserve"> </w:t>
      </w:r>
      <w:proofErr w:type="spellStart"/>
      <w:r w:rsidRPr="00A85BFA">
        <w:rPr>
          <w:rFonts w:ascii="Verdana" w:hAnsi="Verdana"/>
          <w:sz w:val="20"/>
          <w:szCs w:val="20"/>
        </w:rPr>
        <w:t>psychische</w:t>
      </w:r>
      <w:proofErr w:type="spellEnd"/>
      <w:r w:rsidRPr="00A85BFA">
        <w:rPr>
          <w:rFonts w:ascii="Verdana" w:hAnsi="Verdana"/>
          <w:sz w:val="20"/>
          <w:szCs w:val="20"/>
        </w:rPr>
        <w:t xml:space="preserve"> </w:t>
      </w:r>
      <w:proofErr w:type="spellStart"/>
      <w:r w:rsidRPr="00A85BFA">
        <w:rPr>
          <w:rFonts w:ascii="Verdana" w:hAnsi="Verdana"/>
          <w:sz w:val="20"/>
          <w:szCs w:val="20"/>
        </w:rPr>
        <w:t>problemen</w:t>
      </w:r>
      <w:proofErr w:type="spellEnd"/>
      <w:r w:rsidRPr="00A85BFA">
        <w:rPr>
          <w:rFonts w:ascii="Verdana" w:hAnsi="Verdana"/>
          <w:sz w:val="20"/>
          <w:szCs w:val="20"/>
        </w:rPr>
        <w:t xml:space="preserve"> in je </w:t>
      </w:r>
      <w:proofErr w:type="spellStart"/>
      <w:r w:rsidRPr="00A85BFA">
        <w:rPr>
          <w:rFonts w:ascii="Verdana" w:hAnsi="Verdana"/>
          <w:sz w:val="20"/>
          <w:szCs w:val="20"/>
        </w:rPr>
        <w:t>leven</w:t>
      </w:r>
      <w:proofErr w:type="spellEnd"/>
      <w:r w:rsidRPr="00A85BFA">
        <w:rPr>
          <w:rFonts w:ascii="Verdana" w:hAnsi="Verdana"/>
          <w:sz w:val="20"/>
          <w:szCs w:val="20"/>
        </w:rPr>
        <w:t xml:space="preserve">. </w:t>
      </w:r>
    </w:p>
    <w:p w14:paraId="589D43CA" w14:textId="77777777" w:rsidR="00EF4F21" w:rsidRPr="00A85BFA" w:rsidRDefault="00EF4F21" w:rsidP="00EF4F21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proofErr w:type="spellStart"/>
      <w:r w:rsidRPr="00A85BFA">
        <w:rPr>
          <w:rFonts w:ascii="Verdana" w:hAnsi="Verdana"/>
          <w:sz w:val="20"/>
          <w:szCs w:val="20"/>
        </w:rPr>
        <w:t>Bewustworden</w:t>
      </w:r>
      <w:proofErr w:type="spellEnd"/>
      <w:r w:rsidRPr="00A85BFA">
        <w:rPr>
          <w:rFonts w:ascii="Verdana" w:hAnsi="Verdana"/>
          <w:sz w:val="20"/>
          <w:szCs w:val="20"/>
        </w:rPr>
        <w:t xml:space="preserve"> van </w:t>
      </w:r>
      <w:proofErr w:type="spellStart"/>
      <w:r w:rsidRPr="00A85BFA">
        <w:rPr>
          <w:rFonts w:ascii="Verdana" w:hAnsi="Verdana"/>
          <w:sz w:val="20"/>
          <w:szCs w:val="20"/>
        </w:rPr>
        <w:t>eigen</w:t>
      </w:r>
      <w:proofErr w:type="spellEnd"/>
      <w:r w:rsidRPr="00A85BFA">
        <w:rPr>
          <w:rFonts w:ascii="Verdana" w:hAnsi="Verdana"/>
          <w:sz w:val="20"/>
          <w:szCs w:val="20"/>
        </w:rPr>
        <w:t xml:space="preserve"> </w:t>
      </w:r>
      <w:proofErr w:type="spellStart"/>
      <w:r w:rsidRPr="00A85BFA">
        <w:rPr>
          <w:rFonts w:ascii="Verdana" w:hAnsi="Verdana"/>
          <w:sz w:val="20"/>
          <w:szCs w:val="20"/>
        </w:rPr>
        <w:t>controlestrategiëen</w:t>
      </w:r>
      <w:proofErr w:type="spellEnd"/>
      <w:r w:rsidRPr="00A85BFA">
        <w:rPr>
          <w:rFonts w:ascii="Verdana" w:hAnsi="Verdana"/>
          <w:sz w:val="20"/>
          <w:szCs w:val="20"/>
        </w:rPr>
        <w:t xml:space="preserve"> </w:t>
      </w:r>
      <w:proofErr w:type="spellStart"/>
      <w:r w:rsidRPr="00A85BFA">
        <w:rPr>
          <w:rFonts w:ascii="Verdana" w:hAnsi="Verdana"/>
          <w:sz w:val="20"/>
          <w:szCs w:val="20"/>
        </w:rPr>
        <w:t>om</w:t>
      </w:r>
      <w:proofErr w:type="spellEnd"/>
      <w:r w:rsidRPr="00A85BFA">
        <w:rPr>
          <w:rFonts w:ascii="Verdana" w:hAnsi="Verdana"/>
          <w:sz w:val="20"/>
          <w:szCs w:val="20"/>
        </w:rPr>
        <w:t xml:space="preserve"> je </w:t>
      </w:r>
      <w:proofErr w:type="spellStart"/>
      <w:r w:rsidRPr="00A85BFA">
        <w:rPr>
          <w:rFonts w:ascii="Verdana" w:hAnsi="Verdana"/>
          <w:sz w:val="20"/>
          <w:szCs w:val="20"/>
        </w:rPr>
        <w:t>beter</w:t>
      </w:r>
      <w:proofErr w:type="spellEnd"/>
      <w:r w:rsidRPr="00A85BFA">
        <w:rPr>
          <w:rFonts w:ascii="Verdana" w:hAnsi="Verdana"/>
          <w:sz w:val="20"/>
          <w:szCs w:val="20"/>
        </w:rPr>
        <w:t xml:space="preserve"> </w:t>
      </w:r>
      <w:proofErr w:type="spellStart"/>
      <w:r w:rsidRPr="00A85BFA">
        <w:rPr>
          <w:rFonts w:ascii="Verdana" w:hAnsi="Verdana"/>
          <w:sz w:val="20"/>
          <w:szCs w:val="20"/>
        </w:rPr>
        <w:t>te</w:t>
      </w:r>
      <w:proofErr w:type="spellEnd"/>
      <w:r w:rsidRPr="00A85BFA">
        <w:rPr>
          <w:rFonts w:ascii="Verdana" w:hAnsi="Verdana"/>
          <w:sz w:val="20"/>
          <w:szCs w:val="20"/>
        </w:rPr>
        <w:t xml:space="preserve"> </w:t>
      </w:r>
      <w:proofErr w:type="spellStart"/>
      <w:r w:rsidRPr="00A85BFA">
        <w:rPr>
          <w:rFonts w:ascii="Verdana" w:hAnsi="Verdana"/>
          <w:sz w:val="20"/>
          <w:szCs w:val="20"/>
        </w:rPr>
        <w:t>voelen</w:t>
      </w:r>
      <w:proofErr w:type="spellEnd"/>
      <w:r w:rsidRPr="00A85BFA">
        <w:rPr>
          <w:rFonts w:ascii="Verdana" w:hAnsi="Verdana"/>
          <w:sz w:val="20"/>
          <w:szCs w:val="20"/>
        </w:rPr>
        <w:t xml:space="preserve"> en de </w:t>
      </w:r>
      <w:proofErr w:type="spellStart"/>
      <w:r w:rsidRPr="00A85BFA">
        <w:rPr>
          <w:rFonts w:ascii="Verdana" w:hAnsi="Verdana"/>
          <w:sz w:val="20"/>
          <w:szCs w:val="20"/>
        </w:rPr>
        <w:t>gevolgen</w:t>
      </w:r>
      <w:proofErr w:type="spellEnd"/>
      <w:r w:rsidRPr="00A85BFA">
        <w:rPr>
          <w:rFonts w:ascii="Verdana" w:hAnsi="Verdana"/>
          <w:sz w:val="20"/>
          <w:szCs w:val="20"/>
        </w:rPr>
        <w:t xml:space="preserve"> </w:t>
      </w:r>
      <w:proofErr w:type="spellStart"/>
      <w:r w:rsidRPr="00A85BFA">
        <w:rPr>
          <w:rFonts w:ascii="Verdana" w:hAnsi="Verdana"/>
          <w:sz w:val="20"/>
          <w:szCs w:val="20"/>
        </w:rPr>
        <w:t>hiervan</w:t>
      </w:r>
      <w:proofErr w:type="spellEnd"/>
      <w:r w:rsidRPr="00A85BFA">
        <w:rPr>
          <w:rFonts w:ascii="Verdana" w:hAnsi="Verdana"/>
          <w:sz w:val="20"/>
          <w:szCs w:val="20"/>
        </w:rPr>
        <w:t xml:space="preserve"> </w:t>
      </w:r>
    </w:p>
    <w:p w14:paraId="5AF60212" w14:textId="4CE16F6E" w:rsidR="00411596" w:rsidRDefault="00411596" w:rsidP="00411596">
      <w:pPr>
        <w:rPr>
          <w:rFonts w:ascii="Verdana" w:hAnsi="Verdana"/>
          <w:sz w:val="20"/>
          <w:szCs w:val="20"/>
        </w:rPr>
      </w:pPr>
      <w:proofErr w:type="spellStart"/>
      <w:r w:rsidRPr="00A85BFA">
        <w:rPr>
          <w:rFonts w:ascii="Verdana" w:hAnsi="Verdana"/>
          <w:sz w:val="20"/>
          <w:szCs w:val="20"/>
        </w:rPr>
        <w:t>Zie</w:t>
      </w:r>
      <w:proofErr w:type="spellEnd"/>
      <w:r w:rsidRPr="00A85BFA">
        <w:rPr>
          <w:rFonts w:ascii="Verdana" w:hAnsi="Verdana"/>
          <w:sz w:val="20"/>
          <w:szCs w:val="20"/>
        </w:rPr>
        <w:t xml:space="preserve"> </w:t>
      </w:r>
      <w:proofErr w:type="spellStart"/>
      <w:r w:rsidRPr="00A85BFA">
        <w:rPr>
          <w:rFonts w:ascii="Verdana" w:hAnsi="Verdana"/>
          <w:sz w:val="20"/>
          <w:szCs w:val="20"/>
        </w:rPr>
        <w:t>oefening</w:t>
      </w:r>
      <w:proofErr w:type="spellEnd"/>
      <w:r w:rsidR="008A3318">
        <w:rPr>
          <w:rFonts w:ascii="Verdana" w:hAnsi="Verdana"/>
          <w:sz w:val="20"/>
          <w:szCs w:val="20"/>
        </w:rPr>
        <w:t xml:space="preserve"> (</w:t>
      </w:r>
      <w:proofErr w:type="spellStart"/>
      <w:r w:rsidR="008A3318">
        <w:rPr>
          <w:rFonts w:ascii="Verdana" w:hAnsi="Verdana"/>
          <w:sz w:val="20"/>
          <w:szCs w:val="20"/>
        </w:rPr>
        <w:t>opdracht</w:t>
      </w:r>
      <w:proofErr w:type="spellEnd"/>
      <w:r w:rsidR="008A3318">
        <w:rPr>
          <w:rFonts w:ascii="Verdana" w:hAnsi="Verdana"/>
          <w:sz w:val="20"/>
          <w:szCs w:val="20"/>
        </w:rPr>
        <w:t xml:space="preserve"> 3) i</w:t>
      </w:r>
      <w:r w:rsidRPr="00A85BFA">
        <w:rPr>
          <w:rFonts w:ascii="Verdana" w:hAnsi="Verdana"/>
          <w:sz w:val="20"/>
          <w:szCs w:val="20"/>
        </w:rPr>
        <w:t xml:space="preserve">n </w:t>
      </w:r>
      <w:proofErr w:type="spellStart"/>
      <w:r w:rsidRPr="00A85BFA">
        <w:rPr>
          <w:rFonts w:ascii="Verdana" w:hAnsi="Verdana"/>
          <w:sz w:val="20"/>
          <w:szCs w:val="20"/>
        </w:rPr>
        <w:t>bijlage</w:t>
      </w:r>
      <w:proofErr w:type="spellEnd"/>
    </w:p>
    <w:p w14:paraId="4180C308" w14:textId="77777777" w:rsidR="00DE0138" w:rsidRPr="00A85BFA" w:rsidRDefault="00DE0138" w:rsidP="00411596">
      <w:pPr>
        <w:rPr>
          <w:rFonts w:ascii="Verdana" w:hAnsi="Verdana"/>
          <w:sz w:val="20"/>
          <w:szCs w:val="20"/>
        </w:rPr>
      </w:pPr>
    </w:p>
    <w:p w14:paraId="243E8BCE" w14:textId="77777777" w:rsidR="00EF4F21" w:rsidRPr="00A85BFA" w:rsidRDefault="00EF4F21" w:rsidP="00EF4F21">
      <w:pPr>
        <w:rPr>
          <w:rFonts w:ascii="Verdana" w:hAnsi="Verdana"/>
          <w:sz w:val="20"/>
          <w:szCs w:val="20"/>
        </w:rPr>
      </w:pPr>
    </w:p>
    <w:p w14:paraId="0E861523" w14:textId="573CF72E" w:rsidR="00EF4F21" w:rsidRPr="00A85BFA" w:rsidRDefault="00EF4F21" w:rsidP="00EF4F21">
      <w:pPr>
        <w:rPr>
          <w:rFonts w:ascii="Verdana" w:hAnsi="Verdana"/>
          <w:sz w:val="20"/>
          <w:szCs w:val="20"/>
          <w:u w:val="single"/>
        </w:rPr>
      </w:pPr>
      <w:r w:rsidRPr="00A85BFA">
        <w:rPr>
          <w:rFonts w:ascii="Verdana" w:hAnsi="Verdana"/>
          <w:sz w:val="20"/>
          <w:szCs w:val="20"/>
          <w:u w:val="single"/>
        </w:rPr>
        <w:t>3. Contact moment week 46</w:t>
      </w:r>
      <w:r w:rsidR="00DE0138">
        <w:rPr>
          <w:rFonts w:ascii="Verdana" w:hAnsi="Verdana"/>
          <w:sz w:val="20"/>
          <w:szCs w:val="20"/>
          <w:u w:val="single"/>
        </w:rPr>
        <w:t xml:space="preserve">: </w:t>
      </w:r>
      <w:proofErr w:type="spellStart"/>
      <w:r w:rsidR="00D90762" w:rsidRPr="00A85BFA">
        <w:rPr>
          <w:rFonts w:ascii="Verdana" w:hAnsi="Verdana"/>
          <w:sz w:val="20"/>
          <w:szCs w:val="20"/>
          <w:u w:val="single"/>
        </w:rPr>
        <w:t>Doen</w:t>
      </w:r>
      <w:proofErr w:type="spellEnd"/>
      <w:r w:rsidR="00D90762" w:rsidRPr="00A85BFA">
        <w:rPr>
          <w:rFonts w:ascii="Verdana" w:hAnsi="Verdana"/>
          <w:sz w:val="20"/>
          <w:szCs w:val="20"/>
          <w:u w:val="single"/>
        </w:rPr>
        <w:t xml:space="preserve"> </w:t>
      </w:r>
      <w:proofErr w:type="spellStart"/>
      <w:r w:rsidR="00D90762" w:rsidRPr="00A85BFA">
        <w:rPr>
          <w:rFonts w:ascii="Verdana" w:hAnsi="Verdana"/>
          <w:sz w:val="20"/>
          <w:szCs w:val="20"/>
          <w:u w:val="single"/>
        </w:rPr>
        <w:t>wat</w:t>
      </w:r>
      <w:proofErr w:type="spellEnd"/>
      <w:r w:rsidR="00D90762" w:rsidRPr="00A85BFA">
        <w:rPr>
          <w:rFonts w:ascii="Verdana" w:hAnsi="Verdana"/>
          <w:sz w:val="20"/>
          <w:szCs w:val="20"/>
          <w:u w:val="single"/>
        </w:rPr>
        <w:t xml:space="preserve"> </w:t>
      </w:r>
      <w:proofErr w:type="spellStart"/>
      <w:r w:rsidR="00D90762" w:rsidRPr="00A85BFA">
        <w:rPr>
          <w:rFonts w:ascii="Verdana" w:hAnsi="Verdana"/>
          <w:sz w:val="20"/>
          <w:szCs w:val="20"/>
          <w:u w:val="single"/>
        </w:rPr>
        <w:t>werkt</w:t>
      </w:r>
      <w:proofErr w:type="spellEnd"/>
      <w:r w:rsidR="00D90762" w:rsidRPr="00A85BFA">
        <w:rPr>
          <w:rFonts w:ascii="Verdana" w:hAnsi="Verdana"/>
          <w:sz w:val="20"/>
          <w:szCs w:val="20"/>
          <w:u w:val="single"/>
        </w:rPr>
        <w:t>!</w:t>
      </w:r>
    </w:p>
    <w:p w14:paraId="48E59523" w14:textId="77777777" w:rsidR="00D90762" w:rsidRPr="00A85BFA" w:rsidRDefault="00D90762" w:rsidP="00EF4F21">
      <w:pPr>
        <w:rPr>
          <w:rFonts w:ascii="Verdana" w:hAnsi="Verdana"/>
          <w:sz w:val="20"/>
          <w:szCs w:val="20"/>
          <w:u w:val="single"/>
        </w:rPr>
      </w:pPr>
    </w:p>
    <w:p w14:paraId="2A974D1D" w14:textId="7080075A" w:rsidR="00D90762" w:rsidRDefault="00DE0138" w:rsidP="00E62E71">
      <w:pPr>
        <w:pStyle w:val="Lijstalinea"/>
        <w:numPr>
          <w:ilvl w:val="0"/>
          <w:numId w:val="5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Korte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ppt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spellStart"/>
      <w:r w:rsidR="00D90762" w:rsidRPr="00A85BFA">
        <w:rPr>
          <w:rFonts w:ascii="Verdana" w:hAnsi="Verdana"/>
          <w:sz w:val="20"/>
          <w:szCs w:val="20"/>
        </w:rPr>
        <w:t>uitleg</w:t>
      </w:r>
      <w:proofErr w:type="spellEnd"/>
      <w:r w:rsidR="00D90762" w:rsidRPr="00A85BFA">
        <w:rPr>
          <w:rFonts w:ascii="Verdana" w:hAnsi="Verdana"/>
          <w:sz w:val="20"/>
          <w:szCs w:val="20"/>
        </w:rPr>
        <w:t xml:space="preserve"> ACT schema + </w:t>
      </w:r>
      <w:proofErr w:type="spellStart"/>
      <w:r w:rsidR="00D90762" w:rsidRPr="00A85BFA">
        <w:rPr>
          <w:rFonts w:ascii="Verdana" w:hAnsi="Verdana"/>
          <w:sz w:val="20"/>
          <w:szCs w:val="20"/>
        </w:rPr>
        <w:t>moeilijkheden</w:t>
      </w:r>
      <w:proofErr w:type="spellEnd"/>
      <w:r w:rsidR="00D90762" w:rsidRPr="00A85BFA">
        <w:rPr>
          <w:rFonts w:ascii="Verdana" w:hAnsi="Verdana"/>
          <w:sz w:val="20"/>
          <w:szCs w:val="20"/>
        </w:rPr>
        <w:t xml:space="preserve"> die </w:t>
      </w:r>
      <w:proofErr w:type="spellStart"/>
      <w:r w:rsidR="00D90762" w:rsidRPr="00A85BFA">
        <w:rPr>
          <w:rFonts w:ascii="Verdana" w:hAnsi="Verdana"/>
          <w:sz w:val="20"/>
          <w:szCs w:val="20"/>
        </w:rPr>
        <w:t>een</w:t>
      </w:r>
      <w:proofErr w:type="spellEnd"/>
      <w:r w:rsidR="00D90762" w:rsidRPr="00A85BFA">
        <w:rPr>
          <w:rFonts w:ascii="Verdana" w:hAnsi="Verdana"/>
          <w:sz w:val="20"/>
          <w:szCs w:val="20"/>
        </w:rPr>
        <w:t xml:space="preserve"> </w:t>
      </w:r>
      <w:proofErr w:type="spellStart"/>
      <w:r w:rsidR="00D90762" w:rsidRPr="00A85BFA">
        <w:rPr>
          <w:rFonts w:ascii="Verdana" w:hAnsi="Verdana"/>
          <w:sz w:val="20"/>
          <w:szCs w:val="20"/>
        </w:rPr>
        <w:t>cliënt</w:t>
      </w:r>
      <w:proofErr w:type="spellEnd"/>
      <w:r w:rsidR="00D90762" w:rsidRPr="00A85BFA">
        <w:rPr>
          <w:rFonts w:ascii="Verdana" w:hAnsi="Verdana"/>
          <w:sz w:val="20"/>
          <w:szCs w:val="20"/>
        </w:rPr>
        <w:t xml:space="preserve"> </w:t>
      </w:r>
      <w:proofErr w:type="spellStart"/>
      <w:r w:rsidR="00D90762" w:rsidRPr="00A85BFA">
        <w:rPr>
          <w:rFonts w:ascii="Verdana" w:hAnsi="Verdana"/>
          <w:sz w:val="20"/>
          <w:szCs w:val="20"/>
        </w:rPr>
        <w:t>ondervindt</w:t>
      </w:r>
      <w:proofErr w:type="spellEnd"/>
    </w:p>
    <w:p w14:paraId="58E373A1" w14:textId="488142CD" w:rsidR="00DE0138" w:rsidRDefault="00DE0138" w:rsidP="00E62E71">
      <w:pPr>
        <w:pStyle w:val="Lijstalinea"/>
        <w:numPr>
          <w:ilvl w:val="0"/>
          <w:numId w:val="5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Ervaren</w:t>
      </w:r>
      <w:proofErr w:type="spellEnd"/>
      <w:r>
        <w:rPr>
          <w:rFonts w:ascii="Verdana" w:hAnsi="Verdana"/>
          <w:sz w:val="20"/>
          <w:szCs w:val="20"/>
        </w:rPr>
        <w:t xml:space="preserve"> van de </w:t>
      </w:r>
      <w:proofErr w:type="spellStart"/>
      <w:r>
        <w:rPr>
          <w:rFonts w:ascii="Verdana" w:hAnsi="Verdana"/>
          <w:sz w:val="20"/>
          <w:szCs w:val="20"/>
        </w:rPr>
        <w:t>zes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kernprocessen</w:t>
      </w:r>
      <w:proofErr w:type="spellEnd"/>
    </w:p>
    <w:p w14:paraId="5C6FCFBC" w14:textId="17454557" w:rsidR="00DE0138" w:rsidRDefault="00DE0138" w:rsidP="00E62E71">
      <w:pPr>
        <w:pStyle w:val="Lijstalinea"/>
        <w:numPr>
          <w:ilvl w:val="0"/>
          <w:numId w:val="5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Mogelijkheid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vragen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stellen</w:t>
      </w:r>
      <w:proofErr w:type="spellEnd"/>
    </w:p>
    <w:p w14:paraId="24BD8FE0" w14:textId="77777777" w:rsidR="00DE0138" w:rsidRPr="00A85BFA" w:rsidRDefault="00DE0138" w:rsidP="00DE0138">
      <w:pPr>
        <w:pStyle w:val="Lijstalinea"/>
        <w:ind w:left="1080"/>
        <w:rPr>
          <w:rFonts w:ascii="Verdana" w:hAnsi="Verdana"/>
          <w:sz w:val="20"/>
          <w:szCs w:val="20"/>
        </w:rPr>
      </w:pPr>
    </w:p>
    <w:p w14:paraId="0193E7FC" w14:textId="7587CD0E" w:rsidR="009A6964" w:rsidRPr="00A85BFA" w:rsidRDefault="00DE0138" w:rsidP="009A6964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4. </w:t>
      </w:r>
      <w:proofErr w:type="spellStart"/>
      <w:r>
        <w:rPr>
          <w:rFonts w:ascii="Verdana" w:hAnsi="Verdana"/>
          <w:sz w:val="20"/>
          <w:szCs w:val="20"/>
          <w:u w:val="single"/>
        </w:rPr>
        <w:t>Examen</w:t>
      </w:r>
      <w:proofErr w:type="spellEnd"/>
      <w:r>
        <w:rPr>
          <w:rFonts w:ascii="Verdana" w:hAnsi="Verdana"/>
          <w:sz w:val="20"/>
          <w:szCs w:val="20"/>
          <w:u w:val="single"/>
        </w:rPr>
        <w:t xml:space="preserve">: </w:t>
      </w:r>
      <w:proofErr w:type="spellStart"/>
      <w:r>
        <w:rPr>
          <w:rFonts w:ascii="Verdana" w:hAnsi="Verdana"/>
          <w:sz w:val="20"/>
          <w:szCs w:val="20"/>
          <w:u w:val="single"/>
        </w:rPr>
        <w:t>W</w:t>
      </w:r>
      <w:r w:rsidR="009A6964" w:rsidRPr="00A85BFA">
        <w:rPr>
          <w:rFonts w:ascii="Verdana" w:hAnsi="Verdana"/>
          <w:sz w:val="20"/>
          <w:szCs w:val="20"/>
          <w:u w:val="single"/>
        </w:rPr>
        <w:t>at</w:t>
      </w:r>
      <w:proofErr w:type="spellEnd"/>
      <w:r w:rsidR="009A6964" w:rsidRPr="00A85BFA">
        <w:rPr>
          <w:rFonts w:ascii="Verdana" w:hAnsi="Verdana"/>
          <w:sz w:val="20"/>
          <w:szCs w:val="20"/>
          <w:u w:val="single"/>
        </w:rPr>
        <w:t xml:space="preserve"> </w:t>
      </w:r>
      <w:proofErr w:type="spellStart"/>
      <w:r w:rsidR="009A6964" w:rsidRPr="00A85BFA">
        <w:rPr>
          <w:rFonts w:ascii="Verdana" w:hAnsi="Verdana"/>
          <w:sz w:val="20"/>
          <w:szCs w:val="20"/>
          <w:u w:val="single"/>
        </w:rPr>
        <w:t>kennen</w:t>
      </w:r>
      <w:proofErr w:type="spellEnd"/>
      <w:r w:rsidR="009A6964" w:rsidRPr="00A85BFA">
        <w:rPr>
          <w:rFonts w:ascii="Verdana" w:hAnsi="Verdana"/>
          <w:sz w:val="20"/>
          <w:szCs w:val="20"/>
          <w:u w:val="single"/>
        </w:rPr>
        <w:t>?</w:t>
      </w:r>
      <w:r w:rsidR="00106CFE" w:rsidRPr="00A85BFA">
        <w:rPr>
          <w:rFonts w:ascii="Verdana" w:hAnsi="Verdana"/>
          <w:sz w:val="20"/>
          <w:szCs w:val="20"/>
          <w:u w:val="single"/>
        </w:rPr>
        <w:t xml:space="preserve"> Need to know:</w:t>
      </w:r>
    </w:p>
    <w:p w14:paraId="6E500005" w14:textId="77777777" w:rsidR="003A74B4" w:rsidRPr="00A85BFA" w:rsidRDefault="003A74B4" w:rsidP="009A6964">
      <w:pPr>
        <w:rPr>
          <w:rFonts w:ascii="Verdana" w:hAnsi="Verdana"/>
          <w:sz w:val="20"/>
          <w:szCs w:val="20"/>
          <w:u w:val="single"/>
        </w:rPr>
      </w:pPr>
    </w:p>
    <w:p w14:paraId="0E1DADBD" w14:textId="7873E40D" w:rsidR="003A74B4" w:rsidRPr="00A85BFA" w:rsidRDefault="003A74B4" w:rsidP="009A6964">
      <w:pPr>
        <w:rPr>
          <w:rFonts w:ascii="Verdana" w:hAnsi="Verdana"/>
          <w:sz w:val="20"/>
          <w:szCs w:val="20"/>
        </w:rPr>
      </w:pPr>
      <w:proofErr w:type="spellStart"/>
      <w:r w:rsidRPr="00A85BFA">
        <w:rPr>
          <w:rFonts w:ascii="Verdana" w:hAnsi="Verdana"/>
          <w:sz w:val="20"/>
          <w:szCs w:val="20"/>
        </w:rPr>
        <w:t>Kennisexamen</w:t>
      </w:r>
      <w:proofErr w:type="spellEnd"/>
      <w:r w:rsidRPr="00A85BFA">
        <w:rPr>
          <w:rFonts w:ascii="Verdana" w:hAnsi="Verdana"/>
          <w:sz w:val="20"/>
          <w:szCs w:val="20"/>
        </w:rPr>
        <w:t>:</w:t>
      </w:r>
      <w:r w:rsidR="007E1243" w:rsidRPr="00A85BFA">
        <w:rPr>
          <w:rFonts w:ascii="Verdana" w:hAnsi="Verdana"/>
          <w:sz w:val="20"/>
          <w:szCs w:val="20"/>
        </w:rPr>
        <w:t xml:space="preserve"> </w:t>
      </w:r>
    </w:p>
    <w:p w14:paraId="076F34D9" w14:textId="34F3D715" w:rsidR="00265BD1" w:rsidRPr="00A85BFA" w:rsidRDefault="00265BD1" w:rsidP="009A6964">
      <w:pPr>
        <w:rPr>
          <w:rFonts w:ascii="Verdana" w:hAnsi="Verdana"/>
          <w:sz w:val="20"/>
          <w:szCs w:val="20"/>
        </w:rPr>
      </w:pPr>
    </w:p>
    <w:p w14:paraId="0E03F659" w14:textId="03CF9104" w:rsidR="00106CFE" w:rsidRPr="00A85BFA" w:rsidRDefault="00265BD1" w:rsidP="00106CFE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proofErr w:type="spellStart"/>
      <w:r w:rsidRPr="00A85BFA">
        <w:rPr>
          <w:rFonts w:ascii="Verdana" w:hAnsi="Verdana"/>
          <w:sz w:val="20"/>
          <w:szCs w:val="20"/>
        </w:rPr>
        <w:t>Artikel</w:t>
      </w:r>
      <w:proofErr w:type="spellEnd"/>
      <w:r w:rsidRPr="00A85BFA">
        <w:rPr>
          <w:rFonts w:ascii="Verdana" w:hAnsi="Verdana"/>
          <w:sz w:val="20"/>
          <w:szCs w:val="20"/>
        </w:rPr>
        <w:t>: Embracing Your Demons: an overview of Acceptance and Commitment Therapy (</w:t>
      </w:r>
      <w:proofErr w:type="spellStart"/>
      <w:r w:rsidRPr="00A85BFA">
        <w:rPr>
          <w:rFonts w:ascii="Verdana" w:hAnsi="Verdana"/>
          <w:sz w:val="20"/>
          <w:szCs w:val="20"/>
        </w:rPr>
        <w:t>Russel</w:t>
      </w:r>
      <w:proofErr w:type="spellEnd"/>
      <w:r w:rsidRPr="00A85BFA">
        <w:rPr>
          <w:rFonts w:ascii="Verdana" w:hAnsi="Verdana"/>
          <w:sz w:val="20"/>
          <w:szCs w:val="20"/>
        </w:rPr>
        <w:t xml:space="preserve"> Harris)</w:t>
      </w:r>
    </w:p>
    <w:p w14:paraId="1100C4FB" w14:textId="2AE1BA21" w:rsidR="007E1243" w:rsidRPr="00A85BFA" w:rsidRDefault="007E1243" w:rsidP="007E1243">
      <w:pPr>
        <w:pStyle w:val="Lijstalinea"/>
        <w:rPr>
          <w:rFonts w:ascii="Verdana" w:hAnsi="Verdana"/>
          <w:sz w:val="20"/>
          <w:szCs w:val="20"/>
        </w:rPr>
      </w:pPr>
      <w:r w:rsidRPr="00A85BFA">
        <w:rPr>
          <w:rFonts w:ascii="Verdana" w:hAnsi="Verdana"/>
          <w:sz w:val="20"/>
          <w:szCs w:val="20"/>
        </w:rPr>
        <w:t xml:space="preserve">Op </w:t>
      </w:r>
      <w:proofErr w:type="spellStart"/>
      <w:r w:rsidRPr="00A85BFA">
        <w:rPr>
          <w:rFonts w:ascii="Verdana" w:hAnsi="Verdana"/>
          <w:sz w:val="20"/>
          <w:szCs w:val="20"/>
        </w:rPr>
        <w:t>welke</w:t>
      </w:r>
      <w:proofErr w:type="spellEnd"/>
      <w:r w:rsidRPr="00A85BFA">
        <w:rPr>
          <w:rFonts w:ascii="Verdana" w:hAnsi="Verdana"/>
          <w:sz w:val="20"/>
          <w:szCs w:val="20"/>
        </w:rPr>
        <w:t xml:space="preserve"> </w:t>
      </w:r>
      <w:proofErr w:type="spellStart"/>
      <w:r w:rsidRPr="00A85BFA">
        <w:rPr>
          <w:rFonts w:ascii="Verdana" w:hAnsi="Verdana"/>
          <w:sz w:val="20"/>
          <w:szCs w:val="20"/>
        </w:rPr>
        <w:t>vragen</w:t>
      </w:r>
      <w:proofErr w:type="spellEnd"/>
      <w:r w:rsidRPr="00A85BFA">
        <w:rPr>
          <w:rFonts w:ascii="Verdana" w:hAnsi="Verdana"/>
          <w:sz w:val="20"/>
          <w:szCs w:val="20"/>
        </w:rPr>
        <w:t xml:space="preserve"> </w:t>
      </w:r>
      <w:proofErr w:type="spellStart"/>
      <w:r w:rsidRPr="00A85BFA">
        <w:rPr>
          <w:rFonts w:ascii="Verdana" w:hAnsi="Verdana"/>
          <w:sz w:val="20"/>
          <w:szCs w:val="20"/>
        </w:rPr>
        <w:t>moet</w:t>
      </w:r>
      <w:proofErr w:type="spellEnd"/>
      <w:r w:rsidRPr="00A85BFA">
        <w:rPr>
          <w:rFonts w:ascii="Verdana" w:hAnsi="Verdana"/>
          <w:sz w:val="20"/>
          <w:szCs w:val="20"/>
        </w:rPr>
        <w:t xml:space="preserve"> je </w:t>
      </w:r>
      <w:proofErr w:type="spellStart"/>
      <w:r w:rsidRPr="00A85BFA">
        <w:rPr>
          <w:rFonts w:ascii="Verdana" w:hAnsi="Verdana"/>
          <w:sz w:val="20"/>
          <w:szCs w:val="20"/>
        </w:rPr>
        <w:t>kunnen</w:t>
      </w:r>
      <w:proofErr w:type="spellEnd"/>
      <w:r w:rsidRPr="00A85BFA">
        <w:rPr>
          <w:rFonts w:ascii="Verdana" w:hAnsi="Verdana"/>
          <w:sz w:val="20"/>
          <w:szCs w:val="20"/>
        </w:rPr>
        <w:t xml:space="preserve"> </w:t>
      </w:r>
      <w:proofErr w:type="spellStart"/>
      <w:r w:rsidRPr="00A85BFA">
        <w:rPr>
          <w:rFonts w:ascii="Verdana" w:hAnsi="Verdana"/>
          <w:sz w:val="20"/>
          <w:szCs w:val="20"/>
        </w:rPr>
        <w:t>antwoorden</w:t>
      </w:r>
      <w:proofErr w:type="spellEnd"/>
      <w:r w:rsidRPr="00A85BFA">
        <w:rPr>
          <w:rFonts w:ascii="Verdana" w:hAnsi="Verdana"/>
          <w:sz w:val="20"/>
          <w:szCs w:val="20"/>
        </w:rPr>
        <w:t>:</w:t>
      </w:r>
    </w:p>
    <w:p w14:paraId="4CFAFC7A" w14:textId="77777777" w:rsidR="00106CFE" w:rsidRPr="00A85BFA" w:rsidRDefault="00106CFE" w:rsidP="00106CFE">
      <w:pPr>
        <w:pStyle w:val="Lijstalinea"/>
        <w:rPr>
          <w:rFonts w:ascii="Verdana" w:hAnsi="Verdana"/>
          <w:sz w:val="20"/>
          <w:szCs w:val="20"/>
        </w:rPr>
      </w:pPr>
    </w:p>
    <w:p w14:paraId="490E651C" w14:textId="77777777" w:rsidR="00106CFE" w:rsidRPr="00A85BFA" w:rsidRDefault="00106CFE" w:rsidP="00106CFE">
      <w:pPr>
        <w:pStyle w:val="Lijstalinea"/>
        <w:numPr>
          <w:ilvl w:val="0"/>
          <w:numId w:val="16"/>
        </w:numPr>
        <w:rPr>
          <w:rFonts w:ascii="Verdana" w:hAnsi="Verdana"/>
          <w:sz w:val="20"/>
          <w:szCs w:val="20"/>
        </w:rPr>
      </w:pPr>
      <w:proofErr w:type="spellStart"/>
      <w:r w:rsidRPr="00A85BFA">
        <w:rPr>
          <w:rFonts w:ascii="Verdana" w:hAnsi="Verdana"/>
          <w:sz w:val="20"/>
          <w:szCs w:val="20"/>
        </w:rPr>
        <w:t>Wat</w:t>
      </w:r>
      <w:proofErr w:type="spellEnd"/>
      <w:r w:rsidRPr="00A85BFA">
        <w:rPr>
          <w:rFonts w:ascii="Verdana" w:hAnsi="Verdana"/>
          <w:sz w:val="20"/>
          <w:szCs w:val="20"/>
        </w:rPr>
        <w:t xml:space="preserve"> is </w:t>
      </w:r>
      <w:proofErr w:type="gramStart"/>
      <w:r w:rsidRPr="00A85BFA">
        <w:rPr>
          <w:rFonts w:ascii="Verdana" w:hAnsi="Verdana"/>
          <w:sz w:val="20"/>
          <w:szCs w:val="20"/>
        </w:rPr>
        <w:t>ACT</w:t>
      </w:r>
      <w:proofErr w:type="gramEnd"/>
      <w:r w:rsidRPr="00A85BFA">
        <w:rPr>
          <w:rFonts w:ascii="Verdana" w:hAnsi="Verdana"/>
          <w:sz w:val="20"/>
          <w:szCs w:val="20"/>
        </w:rPr>
        <w:t>?</w:t>
      </w:r>
    </w:p>
    <w:p w14:paraId="4849C687" w14:textId="77777777" w:rsidR="00106CFE" w:rsidRPr="00A85BFA" w:rsidRDefault="00106CFE" w:rsidP="00106CFE">
      <w:pPr>
        <w:pStyle w:val="Lijstalinea"/>
        <w:numPr>
          <w:ilvl w:val="0"/>
          <w:numId w:val="16"/>
        </w:numPr>
        <w:rPr>
          <w:rFonts w:ascii="Verdana" w:hAnsi="Verdana"/>
          <w:sz w:val="20"/>
          <w:szCs w:val="20"/>
        </w:rPr>
      </w:pPr>
      <w:proofErr w:type="spellStart"/>
      <w:r w:rsidRPr="00A85BFA">
        <w:rPr>
          <w:rFonts w:ascii="Verdana" w:hAnsi="Verdana"/>
          <w:sz w:val="20"/>
          <w:szCs w:val="20"/>
        </w:rPr>
        <w:t>Wat</w:t>
      </w:r>
      <w:proofErr w:type="spellEnd"/>
      <w:r w:rsidRPr="00A85BFA">
        <w:rPr>
          <w:rFonts w:ascii="Verdana" w:hAnsi="Verdana"/>
          <w:sz w:val="20"/>
          <w:szCs w:val="20"/>
        </w:rPr>
        <w:t xml:space="preserve"> is het </w:t>
      </w:r>
      <w:proofErr w:type="spellStart"/>
      <w:r w:rsidRPr="00A85BFA">
        <w:rPr>
          <w:rFonts w:ascii="Verdana" w:hAnsi="Verdana"/>
          <w:sz w:val="20"/>
          <w:szCs w:val="20"/>
        </w:rPr>
        <w:t>doel</w:t>
      </w:r>
      <w:proofErr w:type="spellEnd"/>
      <w:r w:rsidRPr="00A85BFA">
        <w:rPr>
          <w:rFonts w:ascii="Verdana" w:hAnsi="Verdana"/>
          <w:sz w:val="20"/>
          <w:szCs w:val="20"/>
        </w:rPr>
        <w:t xml:space="preserve"> van ACT?</w:t>
      </w:r>
    </w:p>
    <w:p w14:paraId="5151FD56" w14:textId="77777777" w:rsidR="00106CFE" w:rsidRPr="00A85BFA" w:rsidRDefault="00106CFE" w:rsidP="00106CFE">
      <w:pPr>
        <w:pStyle w:val="Lijstalinea"/>
        <w:numPr>
          <w:ilvl w:val="0"/>
          <w:numId w:val="16"/>
        </w:numPr>
        <w:rPr>
          <w:rFonts w:ascii="Verdana" w:hAnsi="Verdana"/>
          <w:sz w:val="20"/>
          <w:szCs w:val="20"/>
        </w:rPr>
      </w:pPr>
      <w:proofErr w:type="spellStart"/>
      <w:r w:rsidRPr="00A85BFA">
        <w:rPr>
          <w:rFonts w:ascii="Verdana" w:hAnsi="Verdana"/>
          <w:sz w:val="20"/>
          <w:szCs w:val="20"/>
        </w:rPr>
        <w:t>Wat</w:t>
      </w:r>
      <w:proofErr w:type="spellEnd"/>
      <w:r w:rsidRPr="00A85BFA">
        <w:rPr>
          <w:rFonts w:ascii="Verdana" w:hAnsi="Verdana"/>
          <w:sz w:val="20"/>
          <w:szCs w:val="20"/>
        </w:rPr>
        <w:t xml:space="preserve"> is mindfulness?</w:t>
      </w:r>
    </w:p>
    <w:p w14:paraId="5170B358" w14:textId="77777777" w:rsidR="00106CFE" w:rsidRPr="00A85BFA" w:rsidRDefault="00106CFE" w:rsidP="00106CFE">
      <w:pPr>
        <w:pStyle w:val="Lijstalinea"/>
        <w:numPr>
          <w:ilvl w:val="0"/>
          <w:numId w:val="16"/>
        </w:numPr>
        <w:rPr>
          <w:rFonts w:ascii="Verdana" w:hAnsi="Verdana"/>
          <w:sz w:val="20"/>
          <w:szCs w:val="20"/>
        </w:rPr>
      </w:pPr>
      <w:proofErr w:type="spellStart"/>
      <w:r w:rsidRPr="00A85BFA">
        <w:rPr>
          <w:rFonts w:ascii="Verdana" w:hAnsi="Verdana"/>
          <w:sz w:val="20"/>
          <w:szCs w:val="20"/>
        </w:rPr>
        <w:t>Welke</w:t>
      </w:r>
      <w:proofErr w:type="spellEnd"/>
      <w:r w:rsidRPr="00A85BFA">
        <w:rPr>
          <w:rFonts w:ascii="Verdana" w:hAnsi="Verdana"/>
          <w:sz w:val="20"/>
          <w:szCs w:val="20"/>
        </w:rPr>
        <w:t xml:space="preserve"> </w:t>
      </w:r>
      <w:proofErr w:type="spellStart"/>
      <w:r w:rsidRPr="00A85BFA">
        <w:rPr>
          <w:rFonts w:ascii="Verdana" w:hAnsi="Verdana"/>
          <w:sz w:val="20"/>
          <w:szCs w:val="20"/>
        </w:rPr>
        <w:t>wetenschappelijke</w:t>
      </w:r>
      <w:proofErr w:type="spellEnd"/>
      <w:r w:rsidRPr="00A85BFA">
        <w:rPr>
          <w:rFonts w:ascii="Verdana" w:hAnsi="Verdana"/>
          <w:sz w:val="20"/>
          <w:szCs w:val="20"/>
        </w:rPr>
        <w:t xml:space="preserve"> </w:t>
      </w:r>
      <w:proofErr w:type="spellStart"/>
      <w:r w:rsidRPr="00A85BFA">
        <w:rPr>
          <w:rFonts w:ascii="Verdana" w:hAnsi="Verdana"/>
          <w:sz w:val="20"/>
          <w:szCs w:val="20"/>
        </w:rPr>
        <w:t>achtergrond</w:t>
      </w:r>
      <w:proofErr w:type="spellEnd"/>
      <w:r w:rsidRPr="00A85BFA">
        <w:rPr>
          <w:rFonts w:ascii="Verdana" w:hAnsi="Verdana"/>
          <w:sz w:val="20"/>
          <w:szCs w:val="20"/>
        </w:rPr>
        <w:t xml:space="preserve"> </w:t>
      </w:r>
      <w:proofErr w:type="spellStart"/>
      <w:r w:rsidRPr="00A85BFA">
        <w:rPr>
          <w:rFonts w:ascii="Verdana" w:hAnsi="Verdana"/>
          <w:sz w:val="20"/>
          <w:szCs w:val="20"/>
        </w:rPr>
        <w:t>heeft</w:t>
      </w:r>
      <w:proofErr w:type="spellEnd"/>
      <w:r w:rsidRPr="00A85BFA">
        <w:rPr>
          <w:rFonts w:ascii="Verdana" w:hAnsi="Verdana"/>
          <w:sz w:val="20"/>
          <w:szCs w:val="20"/>
        </w:rPr>
        <w:t xml:space="preserve"> ACT?</w:t>
      </w:r>
    </w:p>
    <w:p w14:paraId="6B9D0E68" w14:textId="56FF8328" w:rsidR="00106CFE" w:rsidRPr="00A85BFA" w:rsidRDefault="00106CFE" w:rsidP="00106CFE">
      <w:pPr>
        <w:pStyle w:val="Lijstalinea"/>
        <w:numPr>
          <w:ilvl w:val="0"/>
          <w:numId w:val="16"/>
        </w:numPr>
        <w:rPr>
          <w:rFonts w:ascii="Verdana" w:hAnsi="Verdana"/>
          <w:sz w:val="20"/>
          <w:szCs w:val="20"/>
        </w:rPr>
      </w:pPr>
      <w:proofErr w:type="spellStart"/>
      <w:r w:rsidRPr="00A85BFA">
        <w:rPr>
          <w:rFonts w:ascii="Verdana" w:hAnsi="Verdana"/>
          <w:sz w:val="20"/>
          <w:szCs w:val="20"/>
        </w:rPr>
        <w:t>Wat</w:t>
      </w:r>
      <w:proofErr w:type="spellEnd"/>
      <w:r w:rsidRPr="00A85BFA">
        <w:rPr>
          <w:rFonts w:ascii="Verdana" w:hAnsi="Verdana"/>
          <w:sz w:val="20"/>
          <w:szCs w:val="20"/>
        </w:rPr>
        <w:t xml:space="preserve"> </w:t>
      </w:r>
      <w:proofErr w:type="spellStart"/>
      <w:r w:rsidRPr="00A85BFA">
        <w:rPr>
          <w:rFonts w:ascii="Verdana" w:hAnsi="Verdana"/>
          <w:sz w:val="20"/>
          <w:szCs w:val="20"/>
        </w:rPr>
        <w:t>zijn</w:t>
      </w:r>
      <w:proofErr w:type="spellEnd"/>
      <w:r w:rsidRPr="00A85BFA">
        <w:rPr>
          <w:rFonts w:ascii="Verdana" w:hAnsi="Verdana"/>
          <w:sz w:val="20"/>
          <w:szCs w:val="20"/>
        </w:rPr>
        <w:t xml:space="preserve"> de </w:t>
      </w:r>
      <w:proofErr w:type="gramStart"/>
      <w:r w:rsidRPr="00A85BFA">
        <w:rPr>
          <w:rFonts w:ascii="Verdana" w:hAnsi="Verdana"/>
          <w:sz w:val="20"/>
          <w:szCs w:val="20"/>
        </w:rPr>
        <w:t xml:space="preserve">6 </w:t>
      </w:r>
      <w:proofErr w:type="spellStart"/>
      <w:r w:rsidRPr="00A85BFA">
        <w:rPr>
          <w:rFonts w:ascii="Verdana" w:hAnsi="Verdana"/>
          <w:sz w:val="20"/>
          <w:szCs w:val="20"/>
        </w:rPr>
        <w:t>kernprocessen</w:t>
      </w:r>
      <w:proofErr w:type="spellEnd"/>
      <w:proofErr w:type="gramEnd"/>
      <w:r w:rsidRPr="00A85BFA">
        <w:rPr>
          <w:rFonts w:ascii="Verdana" w:hAnsi="Verdana"/>
          <w:sz w:val="20"/>
          <w:szCs w:val="20"/>
        </w:rPr>
        <w:t xml:space="preserve"> van ACT?</w:t>
      </w:r>
      <w:r w:rsidR="007E1243" w:rsidRPr="00A85BFA">
        <w:rPr>
          <w:rFonts w:ascii="Verdana" w:hAnsi="Verdana"/>
          <w:sz w:val="20"/>
          <w:szCs w:val="20"/>
        </w:rPr>
        <w:t xml:space="preserve"> </w:t>
      </w:r>
    </w:p>
    <w:p w14:paraId="033EAB03" w14:textId="77777777" w:rsidR="00106CFE" w:rsidRPr="00A85BFA" w:rsidRDefault="00106CFE" w:rsidP="00106CFE">
      <w:pPr>
        <w:pStyle w:val="Lijstalinea"/>
        <w:numPr>
          <w:ilvl w:val="0"/>
          <w:numId w:val="16"/>
        </w:numPr>
        <w:rPr>
          <w:rFonts w:ascii="Verdana" w:hAnsi="Verdana"/>
          <w:sz w:val="20"/>
          <w:szCs w:val="20"/>
        </w:rPr>
      </w:pPr>
      <w:proofErr w:type="spellStart"/>
      <w:r w:rsidRPr="00A85BFA">
        <w:rPr>
          <w:rFonts w:ascii="Verdana" w:hAnsi="Verdana"/>
          <w:sz w:val="20"/>
          <w:szCs w:val="20"/>
        </w:rPr>
        <w:t>Wat</w:t>
      </w:r>
      <w:proofErr w:type="spellEnd"/>
      <w:r w:rsidRPr="00A85BFA">
        <w:rPr>
          <w:rFonts w:ascii="Verdana" w:hAnsi="Verdana"/>
          <w:sz w:val="20"/>
          <w:szCs w:val="20"/>
        </w:rPr>
        <w:t xml:space="preserve"> is </w:t>
      </w:r>
      <w:proofErr w:type="spellStart"/>
      <w:r w:rsidRPr="00A85BFA">
        <w:rPr>
          <w:rFonts w:ascii="Verdana" w:hAnsi="Verdana"/>
          <w:sz w:val="20"/>
          <w:szCs w:val="20"/>
        </w:rPr>
        <w:t>experiëntiele</w:t>
      </w:r>
      <w:proofErr w:type="spellEnd"/>
      <w:r w:rsidRPr="00A85BFA">
        <w:rPr>
          <w:rFonts w:ascii="Verdana" w:hAnsi="Verdana"/>
          <w:sz w:val="20"/>
          <w:szCs w:val="20"/>
        </w:rPr>
        <w:t xml:space="preserve"> </w:t>
      </w:r>
      <w:proofErr w:type="spellStart"/>
      <w:r w:rsidRPr="00A85BFA">
        <w:rPr>
          <w:rFonts w:ascii="Verdana" w:hAnsi="Verdana"/>
          <w:sz w:val="20"/>
          <w:szCs w:val="20"/>
        </w:rPr>
        <w:t>vermijding</w:t>
      </w:r>
      <w:proofErr w:type="spellEnd"/>
      <w:r w:rsidRPr="00A85BFA">
        <w:rPr>
          <w:rFonts w:ascii="Verdana" w:hAnsi="Verdana"/>
          <w:sz w:val="20"/>
          <w:szCs w:val="20"/>
        </w:rPr>
        <w:t xml:space="preserve">? </w:t>
      </w:r>
    </w:p>
    <w:p w14:paraId="1633560D" w14:textId="77777777" w:rsidR="00106CFE" w:rsidRPr="00A85BFA" w:rsidRDefault="00106CFE" w:rsidP="00106CFE">
      <w:pPr>
        <w:pStyle w:val="Lijstalinea"/>
        <w:numPr>
          <w:ilvl w:val="0"/>
          <w:numId w:val="16"/>
        </w:numPr>
        <w:rPr>
          <w:rFonts w:ascii="Verdana" w:hAnsi="Verdana"/>
          <w:sz w:val="20"/>
          <w:szCs w:val="20"/>
        </w:rPr>
      </w:pPr>
      <w:proofErr w:type="spellStart"/>
      <w:r w:rsidRPr="00A85BFA">
        <w:rPr>
          <w:rFonts w:ascii="Verdana" w:hAnsi="Verdana"/>
          <w:sz w:val="20"/>
          <w:szCs w:val="20"/>
        </w:rPr>
        <w:t>Wat</w:t>
      </w:r>
      <w:proofErr w:type="spellEnd"/>
      <w:r w:rsidRPr="00A85BFA">
        <w:rPr>
          <w:rFonts w:ascii="Verdana" w:hAnsi="Verdana"/>
          <w:sz w:val="20"/>
          <w:szCs w:val="20"/>
        </w:rPr>
        <w:t xml:space="preserve"> is in ACT </w:t>
      </w:r>
      <w:proofErr w:type="spellStart"/>
      <w:r w:rsidRPr="00A85BFA">
        <w:rPr>
          <w:rFonts w:ascii="Verdana" w:hAnsi="Verdana"/>
          <w:sz w:val="20"/>
          <w:szCs w:val="20"/>
        </w:rPr>
        <w:t>belangrijk</w:t>
      </w:r>
      <w:proofErr w:type="spellEnd"/>
      <w:r w:rsidRPr="00A85BFA">
        <w:rPr>
          <w:rFonts w:ascii="Verdana" w:hAnsi="Verdana"/>
          <w:sz w:val="20"/>
          <w:szCs w:val="20"/>
        </w:rPr>
        <w:t xml:space="preserve"> in de </w:t>
      </w:r>
      <w:proofErr w:type="spellStart"/>
      <w:r w:rsidRPr="00A85BFA">
        <w:rPr>
          <w:rFonts w:ascii="Verdana" w:hAnsi="Verdana"/>
          <w:sz w:val="20"/>
          <w:szCs w:val="20"/>
        </w:rPr>
        <w:t>relatie</w:t>
      </w:r>
      <w:proofErr w:type="spellEnd"/>
      <w:r w:rsidRPr="00A85BFA">
        <w:rPr>
          <w:rFonts w:ascii="Verdana" w:hAnsi="Verdana"/>
          <w:sz w:val="20"/>
          <w:szCs w:val="20"/>
        </w:rPr>
        <w:t xml:space="preserve"> met de client?</w:t>
      </w:r>
    </w:p>
    <w:p w14:paraId="4A7900E6" w14:textId="77777777" w:rsidR="00106CFE" w:rsidRPr="00A85BFA" w:rsidRDefault="00106CFE" w:rsidP="00106CFE">
      <w:pPr>
        <w:pStyle w:val="Lijstalinea"/>
        <w:numPr>
          <w:ilvl w:val="0"/>
          <w:numId w:val="16"/>
        </w:numPr>
        <w:rPr>
          <w:rFonts w:ascii="Verdana" w:hAnsi="Verdana"/>
          <w:sz w:val="20"/>
          <w:szCs w:val="20"/>
        </w:rPr>
      </w:pPr>
      <w:proofErr w:type="spellStart"/>
      <w:r w:rsidRPr="00A85BFA">
        <w:rPr>
          <w:rFonts w:ascii="Verdana" w:hAnsi="Verdana"/>
          <w:sz w:val="20"/>
          <w:szCs w:val="20"/>
        </w:rPr>
        <w:t>Wat</w:t>
      </w:r>
      <w:proofErr w:type="spellEnd"/>
      <w:r w:rsidRPr="00A85BFA">
        <w:rPr>
          <w:rFonts w:ascii="Verdana" w:hAnsi="Verdana"/>
          <w:sz w:val="20"/>
          <w:szCs w:val="20"/>
        </w:rPr>
        <w:t xml:space="preserve"> </w:t>
      </w:r>
      <w:proofErr w:type="spellStart"/>
      <w:r w:rsidRPr="00A85BFA">
        <w:rPr>
          <w:rFonts w:ascii="Verdana" w:hAnsi="Verdana"/>
          <w:sz w:val="20"/>
          <w:szCs w:val="20"/>
        </w:rPr>
        <w:t>bedoelen</w:t>
      </w:r>
      <w:proofErr w:type="spellEnd"/>
      <w:r w:rsidRPr="00A85BFA">
        <w:rPr>
          <w:rFonts w:ascii="Verdana" w:hAnsi="Verdana"/>
          <w:sz w:val="20"/>
          <w:szCs w:val="20"/>
        </w:rPr>
        <w:t xml:space="preserve"> </w:t>
      </w:r>
      <w:proofErr w:type="spellStart"/>
      <w:r w:rsidRPr="00A85BFA">
        <w:rPr>
          <w:rFonts w:ascii="Verdana" w:hAnsi="Verdana"/>
          <w:sz w:val="20"/>
          <w:szCs w:val="20"/>
        </w:rPr>
        <w:t>ze</w:t>
      </w:r>
      <w:proofErr w:type="spellEnd"/>
      <w:r w:rsidRPr="00A85BFA">
        <w:rPr>
          <w:rFonts w:ascii="Verdana" w:hAnsi="Verdana"/>
          <w:sz w:val="20"/>
          <w:szCs w:val="20"/>
        </w:rPr>
        <w:t xml:space="preserve"> in ACT met ‘</w:t>
      </w:r>
      <w:proofErr w:type="spellStart"/>
      <w:r w:rsidRPr="00A85BFA">
        <w:rPr>
          <w:rFonts w:ascii="Verdana" w:hAnsi="Verdana"/>
          <w:sz w:val="20"/>
          <w:szCs w:val="20"/>
        </w:rPr>
        <w:t>controleren</w:t>
      </w:r>
      <w:proofErr w:type="spellEnd"/>
      <w:r w:rsidRPr="00A85BFA">
        <w:rPr>
          <w:rFonts w:ascii="Verdana" w:hAnsi="Verdana"/>
          <w:sz w:val="20"/>
          <w:szCs w:val="20"/>
        </w:rPr>
        <w:t xml:space="preserve"> is het </w:t>
      </w:r>
      <w:proofErr w:type="spellStart"/>
      <w:r w:rsidRPr="00A85BFA">
        <w:rPr>
          <w:rFonts w:ascii="Verdana" w:hAnsi="Verdana"/>
          <w:sz w:val="20"/>
          <w:szCs w:val="20"/>
        </w:rPr>
        <w:t>probleem</w:t>
      </w:r>
      <w:proofErr w:type="spellEnd"/>
      <w:r w:rsidRPr="00A85BFA">
        <w:rPr>
          <w:rFonts w:ascii="Verdana" w:hAnsi="Verdana"/>
          <w:sz w:val="20"/>
          <w:szCs w:val="20"/>
        </w:rPr>
        <w:t xml:space="preserve">, </w:t>
      </w:r>
      <w:proofErr w:type="spellStart"/>
      <w:r w:rsidRPr="00A85BFA">
        <w:rPr>
          <w:rFonts w:ascii="Verdana" w:hAnsi="Verdana"/>
          <w:sz w:val="20"/>
          <w:szCs w:val="20"/>
        </w:rPr>
        <w:t>niet</w:t>
      </w:r>
      <w:proofErr w:type="spellEnd"/>
      <w:r w:rsidRPr="00A85BFA">
        <w:rPr>
          <w:rFonts w:ascii="Verdana" w:hAnsi="Verdana"/>
          <w:sz w:val="20"/>
          <w:szCs w:val="20"/>
        </w:rPr>
        <w:t xml:space="preserve"> de </w:t>
      </w:r>
      <w:proofErr w:type="spellStart"/>
      <w:r w:rsidRPr="00A85BFA">
        <w:rPr>
          <w:rFonts w:ascii="Verdana" w:hAnsi="Verdana"/>
          <w:sz w:val="20"/>
          <w:szCs w:val="20"/>
        </w:rPr>
        <w:t>oplossing</w:t>
      </w:r>
      <w:proofErr w:type="spellEnd"/>
      <w:r w:rsidRPr="00A85BFA">
        <w:rPr>
          <w:rFonts w:ascii="Verdana" w:hAnsi="Verdana"/>
          <w:sz w:val="20"/>
          <w:szCs w:val="20"/>
        </w:rPr>
        <w:t>’?</w:t>
      </w:r>
    </w:p>
    <w:p w14:paraId="1F244FAC" w14:textId="77777777" w:rsidR="00106CFE" w:rsidRPr="007029E0" w:rsidRDefault="00106CFE" w:rsidP="00106CFE">
      <w:pPr>
        <w:pStyle w:val="Lijstalinea"/>
        <w:numPr>
          <w:ilvl w:val="0"/>
          <w:numId w:val="16"/>
        </w:numPr>
        <w:rPr>
          <w:rFonts w:ascii="Verdana" w:hAnsi="Verdana"/>
          <w:sz w:val="20"/>
          <w:szCs w:val="20"/>
        </w:rPr>
      </w:pPr>
      <w:proofErr w:type="spellStart"/>
      <w:r w:rsidRPr="007029E0">
        <w:rPr>
          <w:rFonts w:ascii="Verdana" w:hAnsi="Verdana"/>
          <w:sz w:val="20"/>
          <w:szCs w:val="20"/>
        </w:rPr>
        <w:t>Wat</w:t>
      </w:r>
      <w:proofErr w:type="spellEnd"/>
      <w:r w:rsidRPr="007029E0">
        <w:rPr>
          <w:rFonts w:ascii="Verdana" w:hAnsi="Verdana"/>
          <w:sz w:val="20"/>
          <w:szCs w:val="20"/>
        </w:rPr>
        <w:t xml:space="preserve"> </w:t>
      </w:r>
      <w:proofErr w:type="spellStart"/>
      <w:r w:rsidRPr="007029E0">
        <w:rPr>
          <w:rFonts w:ascii="Verdana" w:hAnsi="Verdana"/>
          <w:sz w:val="20"/>
          <w:szCs w:val="20"/>
        </w:rPr>
        <w:t>bedoelen</w:t>
      </w:r>
      <w:proofErr w:type="spellEnd"/>
      <w:r w:rsidRPr="007029E0">
        <w:rPr>
          <w:rFonts w:ascii="Verdana" w:hAnsi="Verdana"/>
          <w:sz w:val="20"/>
          <w:szCs w:val="20"/>
        </w:rPr>
        <w:t xml:space="preserve"> </w:t>
      </w:r>
      <w:proofErr w:type="spellStart"/>
      <w:r w:rsidRPr="007029E0">
        <w:rPr>
          <w:rFonts w:ascii="Verdana" w:hAnsi="Verdana"/>
          <w:sz w:val="20"/>
          <w:szCs w:val="20"/>
        </w:rPr>
        <w:t>ze</w:t>
      </w:r>
      <w:proofErr w:type="spellEnd"/>
      <w:r w:rsidRPr="007029E0">
        <w:rPr>
          <w:rFonts w:ascii="Verdana" w:hAnsi="Verdana"/>
          <w:sz w:val="20"/>
          <w:szCs w:val="20"/>
        </w:rPr>
        <w:t xml:space="preserve"> in ACT met ‘the healthy normality’?</w:t>
      </w:r>
    </w:p>
    <w:p w14:paraId="181A3BAF" w14:textId="4A08162A" w:rsidR="00106CFE" w:rsidRPr="007029E0" w:rsidRDefault="00106CFE" w:rsidP="00106CFE">
      <w:pPr>
        <w:pStyle w:val="Lijstalinea"/>
        <w:numPr>
          <w:ilvl w:val="0"/>
          <w:numId w:val="16"/>
        </w:numPr>
        <w:rPr>
          <w:rFonts w:ascii="Verdana" w:hAnsi="Verdana"/>
          <w:sz w:val="20"/>
          <w:szCs w:val="20"/>
        </w:rPr>
      </w:pPr>
      <w:proofErr w:type="spellStart"/>
      <w:r w:rsidRPr="007029E0">
        <w:rPr>
          <w:rFonts w:ascii="Verdana" w:hAnsi="Verdana"/>
          <w:sz w:val="20"/>
          <w:szCs w:val="20"/>
        </w:rPr>
        <w:t>Wat</w:t>
      </w:r>
      <w:proofErr w:type="spellEnd"/>
      <w:r w:rsidRPr="007029E0">
        <w:rPr>
          <w:rFonts w:ascii="Verdana" w:hAnsi="Verdana"/>
          <w:sz w:val="20"/>
          <w:szCs w:val="20"/>
        </w:rPr>
        <w:t xml:space="preserve"> </w:t>
      </w:r>
      <w:proofErr w:type="spellStart"/>
      <w:r w:rsidRPr="007029E0">
        <w:rPr>
          <w:rFonts w:ascii="Verdana" w:hAnsi="Verdana"/>
          <w:sz w:val="20"/>
          <w:szCs w:val="20"/>
        </w:rPr>
        <w:t>bedoelen</w:t>
      </w:r>
      <w:proofErr w:type="spellEnd"/>
      <w:r w:rsidRPr="007029E0">
        <w:rPr>
          <w:rFonts w:ascii="Verdana" w:hAnsi="Verdana"/>
          <w:sz w:val="20"/>
          <w:szCs w:val="20"/>
        </w:rPr>
        <w:t xml:space="preserve"> </w:t>
      </w:r>
      <w:proofErr w:type="spellStart"/>
      <w:r w:rsidRPr="007029E0">
        <w:rPr>
          <w:rFonts w:ascii="Verdana" w:hAnsi="Verdana"/>
          <w:sz w:val="20"/>
          <w:szCs w:val="20"/>
        </w:rPr>
        <w:t>ze</w:t>
      </w:r>
      <w:proofErr w:type="spellEnd"/>
      <w:r w:rsidRPr="007029E0">
        <w:rPr>
          <w:rFonts w:ascii="Verdana" w:hAnsi="Verdana"/>
          <w:sz w:val="20"/>
          <w:szCs w:val="20"/>
        </w:rPr>
        <w:t xml:space="preserve"> in ACT met ‘de </w:t>
      </w:r>
      <w:proofErr w:type="spellStart"/>
      <w:r w:rsidRPr="007029E0">
        <w:rPr>
          <w:rFonts w:ascii="Verdana" w:hAnsi="Verdana"/>
          <w:sz w:val="20"/>
          <w:szCs w:val="20"/>
        </w:rPr>
        <w:t>destructieve</w:t>
      </w:r>
      <w:proofErr w:type="spellEnd"/>
      <w:r w:rsidRPr="007029E0">
        <w:rPr>
          <w:rFonts w:ascii="Verdana" w:hAnsi="Verdana"/>
          <w:sz w:val="20"/>
          <w:szCs w:val="20"/>
        </w:rPr>
        <w:t xml:space="preserve"> mind’?</w:t>
      </w:r>
    </w:p>
    <w:p w14:paraId="13D23D4D" w14:textId="77777777" w:rsidR="007E1243" w:rsidRPr="007029E0" w:rsidRDefault="007E1243" w:rsidP="007E1243">
      <w:pPr>
        <w:pStyle w:val="Lijstalinea"/>
        <w:rPr>
          <w:rFonts w:ascii="Verdana" w:hAnsi="Verdana"/>
          <w:sz w:val="20"/>
          <w:szCs w:val="20"/>
        </w:rPr>
      </w:pPr>
    </w:p>
    <w:p w14:paraId="03865C7D" w14:textId="77777777" w:rsidR="007E1243" w:rsidRPr="007029E0" w:rsidRDefault="007E1243" w:rsidP="007E1243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proofErr w:type="spellStart"/>
      <w:r w:rsidRPr="007029E0">
        <w:rPr>
          <w:rFonts w:ascii="Verdana" w:hAnsi="Verdana"/>
          <w:sz w:val="20"/>
          <w:szCs w:val="20"/>
        </w:rPr>
        <w:t>Controle</w:t>
      </w:r>
      <w:proofErr w:type="spellEnd"/>
      <w:r w:rsidRPr="007029E0">
        <w:rPr>
          <w:rFonts w:ascii="Verdana" w:hAnsi="Verdana"/>
          <w:sz w:val="20"/>
          <w:szCs w:val="20"/>
        </w:rPr>
        <w:t xml:space="preserve"> </w:t>
      </w:r>
      <w:proofErr w:type="spellStart"/>
      <w:r w:rsidRPr="007029E0">
        <w:rPr>
          <w:rFonts w:ascii="Verdana" w:hAnsi="Verdana"/>
          <w:sz w:val="20"/>
          <w:szCs w:val="20"/>
        </w:rPr>
        <w:t>strategieën</w:t>
      </w:r>
      <w:proofErr w:type="spellEnd"/>
      <w:r w:rsidRPr="007029E0">
        <w:rPr>
          <w:rFonts w:ascii="Verdana" w:hAnsi="Verdana"/>
          <w:sz w:val="20"/>
          <w:szCs w:val="20"/>
        </w:rPr>
        <w:t xml:space="preserve"> </w:t>
      </w:r>
      <w:proofErr w:type="spellStart"/>
      <w:r w:rsidRPr="007029E0">
        <w:rPr>
          <w:rFonts w:ascii="Verdana" w:hAnsi="Verdana"/>
          <w:sz w:val="20"/>
          <w:szCs w:val="20"/>
        </w:rPr>
        <w:t>opdracht</w:t>
      </w:r>
      <w:proofErr w:type="spellEnd"/>
      <w:r w:rsidRPr="007029E0">
        <w:rPr>
          <w:rFonts w:ascii="Verdana" w:hAnsi="Verdana"/>
          <w:sz w:val="20"/>
          <w:szCs w:val="20"/>
        </w:rPr>
        <w:t xml:space="preserve"> 3</w:t>
      </w:r>
    </w:p>
    <w:p w14:paraId="1FB9ADF6" w14:textId="31538112" w:rsidR="00576F51" w:rsidRPr="007029E0" w:rsidRDefault="00576F51" w:rsidP="00576F51">
      <w:pPr>
        <w:pStyle w:val="Lijstalinea"/>
        <w:rPr>
          <w:rFonts w:ascii="Verdana" w:hAnsi="Verdana"/>
          <w:sz w:val="20"/>
          <w:szCs w:val="20"/>
        </w:rPr>
      </w:pPr>
      <w:r w:rsidRPr="007029E0">
        <w:rPr>
          <w:rFonts w:ascii="Verdana" w:hAnsi="Verdana"/>
          <w:sz w:val="20"/>
          <w:szCs w:val="20"/>
        </w:rPr>
        <w:t xml:space="preserve">Op </w:t>
      </w:r>
      <w:proofErr w:type="spellStart"/>
      <w:r w:rsidRPr="007029E0">
        <w:rPr>
          <w:rFonts w:ascii="Verdana" w:hAnsi="Verdana"/>
          <w:sz w:val="20"/>
          <w:szCs w:val="20"/>
        </w:rPr>
        <w:t>welke</w:t>
      </w:r>
      <w:proofErr w:type="spellEnd"/>
      <w:r w:rsidRPr="007029E0">
        <w:rPr>
          <w:rFonts w:ascii="Verdana" w:hAnsi="Verdana"/>
          <w:sz w:val="20"/>
          <w:szCs w:val="20"/>
        </w:rPr>
        <w:t xml:space="preserve"> </w:t>
      </w:r>
      <w:proofErr w:type="spellStart"/>
      <w:r w:rsidRPr="007029E0">
        <w:rPr>
          <w:rFonts w:ascii="Verdana" w:hAnsi="Verdana"/>
          <w:sz w:val="20"/>
          <w:szCs w:val="20"/>
        </w:rPr>
        <w:t>vragen</w:t>
      </w:r>
      <w:proofErr w:type="spellEnd"/>
      <w:r w:rsidRPr="007029E0">
        <w:rPr>
          <w:rFonts w:ascii="Verdana" w:hAnsi="Verdana"/>
          <w:sz w:val="20"/>
          <w:szCs w:val="20"/>
        </w:rPr>
        <w:t xml:space="preserve"> </w:t>
      </w:r>
      <w:proofErr w:type="spellStart"/>
      <w:r w:rsidRPr="007029E0">
        <w:rPr>
          <w:rFonts w:ascii="Verdana" w:hAnsi="Verdana"/>
          <w:sz w:val="20"/>
          <w:szCs w:val="20"/>
        </w:rPr>
        <w:t>moet</w:t>
      </w:r>
      <w:proofErr w:type="spellEnd"/>
      <w:r w:rsidRPr="007029E0">
        <w:rPr>
          <w:rFonts w:ascii="Verdana" w:hAnsi="Verdana"/>
          <w:sz w:val="20"/>
          <w:szCs w:val="20"/>
        </w:rPr>
        <w:t xml:space="preserve"> je </w:t>
      </w:r>
      <w:proofErr w:type="spellStart"/>
      <w:r w:rsidRPr="007029E0">
        <w:rPr>
          <w:rFonts w:ascii="Verdana" w:hAnsi="Verdana"/>
          <w:sz w:val="20"/>
          <w:szCs w:val="20"/>
        </w:rPr>
        <w:t>kunnen</w:t>
      </w:r>
      <w:proofErr w:type="spellEnd"/>
      <w:r w:rsidRPr="007029E0">
        <w:rPr>
          <w:rFonts w:ascii="Verdana" w:hAnsi="Verdana"/>
          <w:sz w:val="20"/>
          <w:szCs w:val="20"/>
        </w:rPr>
        <w:t xml:space="preserve"> </w:t>
      </w:r>
      <w:proofErr w:type="spellStart"/>
      <w:r w:rsidRPr="007029E0">
        <w:rPr>
          <w:rFonts w:ascii="Verdana" w:hAnsi="Verdana"/>
          <w:sz w:val="20"/>
          <w:szCs w:val="20"/>
        </w:rPr>
        <w:t>antwoorden</w:t>
      </w:r>
      <w:proofErr w:type="spellEnd"/>
      <w:r w:rsidRPr="007029E0">
        <w:rPr>
          <w:rFonts w:ascii="Verdana" w:hAnsi="Verdana"/>
          <w:sz w:val="20"/>
          <w:szCs w:val="20"/>
        </w:rPr>
        <w:t>:</w:t>
      </w:r>
    </w:p>
    <w:p w14:paraId="3835E0B6" w14:textId="77777777" w:rsidR="007E1243" w:rsidRPr="007029E0" w:rsidRDefault="007E1243" w:rsidP="007E1243">
      <w:pPr>
        <w:pStyle w:val="Lijstalinea"/>
        <w:numPr>
          <w:ilvl w:val="2"/>
          <w:numId w:val="3"/>
        </w:numPr>
        <w:rPr>
          <w:rFonts w:ascii="Verdana" w:hAnsi="Verdana"/>
          <w:sz w:val="20"/>
          <w:szCs w:val="20"/>
        </w:rPr>
      </w:pPr>
      <w:proofErr w:type="spellStart"/>
      <w:r w:rsidRPr="007029E0">
        <w:rPr>
          <w:rFonts w:ascii="Verdana" w:hAnsi="Verdana"/>
          <w:sz w:val="20"/>
          <w:szCs w:val="20"/>
        </w:rPr>
        <w:t>Wat</w:t>
      </w:r>
      <w:proofErr w:type="spellEnd"/>
      <w:r w:rsidRPr="007029E0">
        <w:rPr>
          <w:rFonts w:ascii="Verdana" w:hAnsi="Verdana"/>
          <w:sz w:val="20"/>
          <w:szCs w:val="20"/>
        </w:rPr>
        <w:t xml:space="preserve"> </w:t>
      </w:r>
      <w:proofErr w:type="spellStart"/>
      <w:r w:rsidRPr="007029E0">
        <w:rPr>
          <w:rFonts w:ascii="Verdana" w:hAnsi="Verdana"/>
          <w:sz w:val="20"/>
          <w:szCs w:val="20"/>
        </w:rPr>
        <w:t>bedoelen</w:t>
      </w:r>
      <w:proofErr w:type="spellEnd"/>
      <w:r w:rsidRPr="007029E0">
        <w:rPr>
          <w:rFonts w:ascii="Verdana" w:hAnsi="Verdana"/>
          <w:sz w:val="20"/>
          <w:szCs w:val="20"/>
        </w:rPr>
        <w:t xml:space="preserve"> </w:t>
      </w:r>
      <w:proofErr w:type="spellStart"/>
      <w:r w:rsidRPr="007029E0">
        <w:rPr>
          <w:rFonts w:ascii="Verdana" w:hAnsi="Verdana"/>
          <w:sz w:val="20"/>
          <w:szCs w:val="20"/>
        </w:rPr>
        <w:t>ze</w:t>
      </w:r>
      <w:proofErr w:type="spellEnd"/>
      <w:r w:rsidRPr="007029E0">
        <w:rPr>
          <w:rFonts w:ascii="Verdana" w:hAnsi="Verdana"/>
          <w:sz w:val="20"/>
          <w:szCs w:val="20"/>
        </w:rPr>
        <w:t xml:space="preserve"> in ACT met </w:t>
      </w:r>
      <w:proofErr w:type="spellStart"/>
      <w:r w:rsidRPr="007029E0">
        <w:rPr>
          <w:rFonts w:ascii="Verdana" w:hAnsi="Verdana"/>
          <w:sz w:val="20"/>
          <w:szCs w:val="20"/>
        </w:rPr>
        <w:t>controlestrategieën</w:t>
      </w:r>
      <w:proofErr w:type="spellEnd"/>
      <w:r w:rsidRPr="007029E0">
        <w:rPr>
          <w:rFonts w:ascii="Verdana" w:hAnsi="Verdana"/>
          <w:sz w:val="20"/>
          <w:szCs w:val="20"/>
        </w:rPr>
        <w:t xml:space="preserve">? </w:t>
      </w:r>
    </w:p>
    <w:p w14:paraId="67DEC1F2" w14:textId="6DDEB7CD" w:rsidR="007E1243" w:rsidRPr="007029E0" w:rsidRDefault="007E1243" w:rsidP="007E1243">
      <w:pPr>
        <w:pStyle w:val="Lijstalinea"/>
        <w:numPr>
          <w:ilvl w:val="2"/>
          <w:numId w:val="3"/>
        </w:numPr>
        <w:rPr>
          <w:rFonts w:ascii="Verdana" w:hAnsi="Verdana"/>
          <w:sz w:val="20"/>
          <w:szCs w:val="20"/>
        </w:rPr>
      </w:pPr>
      <w:proofErr w:type="spellStart"/>
      <w:r w:rsidRPr="007029E0">
        <w:rPr>
          <w:rFonts w:ascii="Verdana" w:hAnsi="Verdana"/>
          <w:sz w:val="20"/>
          <w:szCs w:val="20"/>
        </w:rPr>
        <w:t>Wat</w:t>
      </w:r>
      <w:proofErr w:type="spellEnd"/>
      <w:r w:rsidRPr="007029E0">
        <w:rPr>
          <w:rFonts w:ascii="Verdana" w:hAnsi="Verdana"/>
          <w:sz w:val="20"/>
          <w:szCs w:val="20"/>
        </w:rPr>
        <w:t xml:space="preserve"> </w:t>
      </w:r>
      <w:proofErr w:type="spellStart"/>
      <w:r w:rsidRPr="007029E0">
        <w:rPr>
          <w:rFonts w:ascii="Verdana" w:hAnsi="Verdana"/>
          <w:sz w:val="20"/>
          <w:szCs w:val="20"/>
        </w:rPr>
        <w:t>zijn</w:t>
      </w:r>
      <w:proofErr w:type="spellEnd"/>
      <w:r w:rsidRPr="007029E0">
        <w:rPr>
          <w:rFonts w:ascii="Verdana" w:hAnsi="Verdana"/>
          <w:sz w:val="20"/>
          <w:szCs w:val="20"/>
        </w:rPr>
        <w:t xml:space="preserve"> de </w:t>
      </w:r>
      <w:proofErr w:type="spellStart"/>
      <w:r w:rsidRPr="007029E0">
        <w:rPr>
          <w:rFonts w:ascii="Verdana" w:hAnsi="Verdana"/>
          <w:sz w:val="20"/>
          <w:szCs w:val="20"/>
        </w:rPr>
        <w:t>verschillende</w:t>
      </w:r>
      <w:proofErr w:type="spellEnd"/>
      <w:r w:rsidRPr="007029E0">
        <w:rPr>
          <w:rFonts w:ascii="Verdana" w:hAnsi="Verdana"/>
          <w:sz w:val="20"/>
          <w:szCs w:val="20"/>
        </w:rPr>
        <w:t xml:space="preserve"> </w:t>
      </w:r>
      <w:proofErr w:type="spellStart"/>
      <w:r w:rsidRPr="007029E0">
        <w:rPr>
          <w:rFonts w:ascii="Verdana" w:hAnsi="Verdana"/>
          <w:sz w:val="20"/>
          <w:szCs w:val="20"/>
        </w:rPr>
        <w:t>vecht</w:t>
      </w:r>
      <w:proofErr w:type="spellEnd"/>
      <w:r w:rsidRPr="007029E0">
        <w:rPr>
          <w:rFonts w:ascii="Verdana" w:hAnsi="Verdana"/>
          <w:sz w:val="20"/>
          <w:szCs w:val="20"/>
        </w:rPr>
        <w:t xml:space="preserve"> - en </w:t>
      </w:r>
      <w:proofErr w:type="spellStart"/>
      <w:r w:rsidRPr="007029E0">
        <w:rPr>
          <w:rFonts w:ascii="Verdana" w:hAnsi="Verdana"/>
          <w:sz w:val="20"/>
          <w:szCs w:val="20"/>
        </w:rPr>
        <w:t>vluchtstrategieën</w:t>
      </w:r>
      <w:proofErr w:type="spellEnd"/>
      <w:r w:rsidRPr="007029E0">
        <w:rPr>
          <w:rFonts w:ascii="Verdana" w:hAnsi="Verdana"/>
          <w:sz w:val="20"/>
          <w:szCs w:val="20"/>
        </w:rPr>
        <w:t xml:space="preserve"> die </w:t>
      </w:r>
      <w:proofErr w:type="spellStart"/>
      <w:r w:rsidRPr="007029E0">
        <w:rPr>
          <w:rFonts w:ascii="Verdana" w:hAnsi="Verdana"/>
          <w:sz w:val="20"/>
          <w:szCs w:val="20"/>
        </w:rPr>
        <w:t>worden</w:t>
      </w:r>
      <w:proofErr w:type="spellEnd"/>
      <w:r w:rsidRPr="007029E0">
        <w:rPr>
          <w:rFonts w:ascii="Verdana" w:hAnsi="Verdana"/>
          <w:sz w:val="20"/>
          <w:szCs w:val="20"/>
        </w:rPr>
        <w:t xml:space="preserve"> </w:t>
      </w:r>
      <w:proofErr w:type="spellStart"/>
      <w:r w:rsidRPr="007029E0">
        <w:rPr>
          <w:rFonts w:ascii="Verdana" w:hAnsi="Verdana"/>
          <w:sz w:val="20"/>
          <w:szCs w:val="20"/>
        </w:rPr>
        <w:t>ingezet</w:t>
      </w:r>
      <w:proofErr w:type="spellEnd"/>
      <w:r w:rsidRPr="007029E0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7029E0">
        <w:rPr>
          <w:rFonts w:ascii="Verdana" w:hAnsi="Verdana"/>
          <w:sz w:val="20"/>
          <w:szCs w:val="20"/>
        </w:rPr>
        <w:t>als</w:t>
      </w:r>
      <w:proofErr w:type="spellEnd"/>
      <w:proofErr w:type="gramEnd"/>
      <w:r w:rsidRPr="007029E0">
        <w:rPr>
          <w:rFonts w:ascii="Verdana" w:hAnsi="Verdana"/>
          <w:sz w:val="20"/>
          <w:szCs w:val="20"/>
        </w:rPr>
        <w:t xml:space="preserve"> </w:t>
      </w:r>
      <w:proofErr w:type="spellStart"/>
      <w:r w:rsidRPr="007029E0">
        <w:rPr>
          <w:rFonts w:ascii="Verdana" w:hAnsi="Verdana"/>
          <w:sz w:val="20"/>
          <w:szCs w:val="20"/>
        </w:rPr>
        <w:t>controlestrategie</w:t>
      </w:r>
      <w:proofErr w:type="spellEnd"/>
      <w:r w:rsidRPr="007029E0">
        <w:rPr>
          <w:rFonts w:ascii="Verdana" w:hAnsi="Verdana"/>
          <w:sz w:val="20"/>
          <w:szCs w:val="20"/>
        </w:rPr>
        <w:t>?</w:t>
      </w:r>
    </w:p>
    <w:p w14:paraId="567DD5A8" w14:textId="77777777" w:rsidR="00106CFE" w:rsidRPr="007029E0" w:rsidRDefault="00106CFE" w:rsidP="00106CFE">
      <w:pPr>
        <w:pStyle w:val="Lijstalinea"/>
        <w:rPr>
          <w:rFonts w:ascii="Verdana" w:hAnsi="Verdana"/>
          <w:sz w:val="20"/>
          <w:szCs w:val="20"/>
        </w:rPr>
      </w:pPr>
    </w:p>
    <w:p w14:paraId="3598C4B8" w14:textId="0D5E5F1F" w:rsidR="00106CFE" w:rsidRPr="007029E0" w:rsidRDefault="00265BD1" w:rsidP="007E1243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proofErr w:type="spellStart"/>
      <w:r w:rsidRPr="007029E0">
        <w:rPr>
          <w:rFonts w:ascii="Verdana" w:hAnsi="Verdana"/>
          <w:sz w:val="20"/>
          <w:szCs w:val="20"/>
        </w:rPr>
        <w:t>Powerpoint</w:t>
      </w:r>
      <w:proofErr w:type="spellEnd"/>
      <w:r w:rsidRPr="007029E0">
        <w:rPr>
          <w:rFonts w:ascii="Verdana" w:hAnsi="Verdana"/>
          <w:sz w:val="20"/>
          <w:szCs w:val="20"/>
        </w:rPr>
        <w:t xml:space="preserve"> </w:t>
      </w:r>
      <w:proofErr w:type="spellStart"/>
      <w:r w:rsidRPr="007029E0">
        <w:rPr>
          <w:rFonts w:ascii="Verdana" w:hAnsi="Verdana"/>
          <w:sz w:val="20"/>
          <w:szCs w:val="20"/>
        </w:rPr>
        <w:t>contactmoment</w:t>
      </w:r>
      <w:proofErr w:type="spellEnd"/>
      <w:r w:rsidRPr="007029E0">
        <w:rPr>
          <w:rFonts w:ascii="Verdana" w:hAnsi="Verdana"/>
          <w:sz w:val="20"/>
          <w:szCs w:val="20"/>
        </w:rPr>
        <w:t xml:space="preserve"> week 46</w:t>
      </w:r>
    </w:p>
    <w:p w14:paraId="3054E4E8" w14:textId="7F30A656" w:rsidR="007E1243" w:rsidRPr="007029E0" w:rsidRDefault="00576F51" w:rsidP="007E1243">
      <w:pPr>
        <w:ind w:left="360" w:firstLine="348"/>
        <w:rPr>
          <w:rFonts w:ascii="Verdana" w:hAnsi="Verdana"/>
          <w:sz w:val="20"/>
          <w:szCs w:val="20"/>
        </w:rPr>
      </w:pPr>
      <w:r w:rsidRPr="007029E0">
        <w:rPr>
          <w:rFonts w:ascii="Verdana" w:hAnsi="Verdana"/>
          <w:sz w:val="20"/>
          <w:szCs w:val="20"/>
        </w:rPr>
        <w:t xml:space="preserve">Op </w:t>
      </w:r>
      <w:proofErr w:type="spellStart"/>
      <w:r w:rsidRPr="007029E0">
        <w:rPr>
          <w:rFonts w:ascii="Verdana" w:hAnsi="Verdana"/>
          <w:sz w:val="20"/>
          <w:szCs w:val="20"/>
        </w:rPr>
        <w:t>welke</w:t>
      </w:r>
      <w:proofErr w:type="spellEnd"/>
      <w:r w:rsidRPr="007029E0">
        <w:rPr>
          <w:rFonts w:ascii="Verdana" w:hAnsi="Verdana"/>
          <w:sz w:val="20"/>
          <w:szCs w:val="20"/>
        </w:rPr>
        <w:t xml:space="preserve"> </w:t>
      </w:r>
      <w:proofErr w:type="spellStart"/>
      <w:r w:rsidRPr="007029E0">
        <w:rPr>
          <w:rFonts w:ascii="Verdana" w:hAnsi="Verdana"/>
          <w:sz w:val="20"/>
          <w:szCs w:val="20"/>
        </w:rPr>
        <w:t>vraag</w:t>
      </w:r>
      <w:proofErr w:type="spellEnd"/>
      <w:r w:rsidR="007E1243" w:rsidRPr="007029E0">
        <w:rPr>
          <w:rFonts w:ascii="Verdana" w:hAnsi="Verdana"/>
          <w:sz w:val="20"/>
          <w:szCs w:val="20"/>
        </w:rPr>
        <w:t xml:space="preserve"> </w:t>
      </w:r>
      <w:proofErr w:type="spellStart"/>
      <w:r w:rsidR="007E1243" w:rsidRPr="007029E0">
        <w:rPr>
          <w:rFonts w:ascii="Verdana" w:hAnsi="Verdana"/>
          <w:sz w:val="20"/>
          <w:szCs w:val="20"/>
        </w:rPr>
        <w:t>moet</w:t>
      </w:r>
      <w:proofErr w:type="spellEnd"/>
      <w:r w:rsidR="007E1243" w:rsidRPr="007029E0">
        <w:rPr>
          <w:rFonts w:ascii="Verdana" w:hAnsi="Verdana"/>
          <w:sz w:val="20"/>
          <w:szCs w:val="20"/>
        </w:rPr>
        <w:t xml:space="preserve"> je </w:t>
      </w:r>
      <w:proofErr w:type="spellStart"/>
      <w:r w:rsidR="007E1243" w:rsidRPr="007029E0">
        <w:rPr>
          <w:rFonts w:ascii="Verdana" w:hAnsi="Verdana"/>
          <w:sz w:val="20"/>
          <w:szCs w:val="20"/>
        </w:rPr>
        <w:t>kunnen</w:t>
      </w:r>
      <w:proofErr w:type="spellEnd"/>
      <w:r w:rsidR="007E1243" w:rsidRPr="007029E0">
        <w:rPr>
          <w:rFonts w:ascii="Verdana" w:hAnsi="Verdana"/>
          <w:sz w:val="20"/>
          <w:szCs w:val="20"/>
        </w:rPr>
        <w:t xml:space="preserve"> </w:t>
      </w:r>
      <w:proofErr w:type="spellStart"/>
      <w:r w:rsidR="007E1243" w:rsidRPr="007029E0">
        <w:rPr>
          <w:rFonts w:ascii="Verdana" w:hAnsi="Verdana"/>
          <w:sz w:val="20"/>
          <w:szCs w:val="20"/>
        </w:rPr>
        <w:t>antwoorden</w:t>
      </w:r>
      <w:proofErr w:type="spellEnd"/>
      <w:r w:rsidR="007E1243" w:rsidRPr="007029E0">
        <w:rPr>
          <w:rFonts w:ascii="Verdana" w:hAnsi="Verdana"/>
          <w:sz w:val="20"/>
          <w:szCs w:val="20"/>
        </w:rPr>
        <w:t>:</w:t>
      </w:r>
    </w:p>
    <w:p w14:paraId="5403C521" w14:textId="595E9C76" w:rsidR="007E1243" w:rsidRPr="007029E0" w:rsidRDefault="007E1243" w:rsidP="00B96976">
      <w:pPr>
        <w:pStyle w:val="Lijstalinea"/>
        <w:numPr>
          <w:ilvl w:val="2"/>
          <w:numId w:val="3"/>
        </w:numPr>
        <w:rPr>
          <w:rFonts w:ascii="Verdana" w:hAnsi="Verdana"/>
          <w:sz w:val="20"/>
          <w:szCs w:val="20"/>
        </w:rPr>
      </w:pPr>
      <w:r w:rsidRPr="007029E0">
        <w:rPr>
          <w:rFonts w:ascii="Verdana" w:hAnsi="Verdana"/>
          <w:sz w:val="20"/>
          <w:szCs w:val="20"/>
        </w:rPr>
        <w:t xml:space="preserve">Leg het ACT model </w:t>
      </w:r>
      <w:proofErr w:type="spellStart"/>
      <w:r w:rsidRPr="007029E0">
        <w:rPr>
          <w:rFonts w:ascii="Verdana" w:hAnsi="Verdana"/>
          <w:sz w:val="20"/>
          <w:szCs w:val="20"/>
        </w:rPr>
        <w:t>uit</w:t>
      </w:r>
      <w:proofErr w:type="spellEnd"/>
      <w:r w:rsidRPr="007029E0">
        <w:rPr>
          <w:rFonts w:ascii="Verdana" w:hAnsi="Verdana"/>
          <w:sz w:val="20"/>
          <w:szCs w:val="20"/>
        </w:rPr>
        <w:t xml:space="preserve">: met het </w:t>
      </w:r>
      <w:proofErr w:type="spellStart"/>
      <w:r w:rsidRPr="007029E0">
        <w:rPr>
          <w:rFonts w:ascii="Verdana" w:hAnsi="Verdana"/>
          <w:sz w:val="20"/>
          <w:szCs w:val="20"/>
        </w:rPr>
        <w:t>doel</w:t>
      </w:r>
      <w:proofErr w:type="spellEnd"/>
      <w:r w:rsidRPr="007029E0">
        <w:rPr>
          <w:rFonts w:ascii="Verdana" w:hAnsi="Verdana"/>
          <w:sz w:val="20"/>
          <w:szCs w:val="20"/>
        </w:rPr>
        <w:t xml:space="preserve">, de </w:t>
      </w:r>
      <w:proofErr w:type="spellStart"/>
      <w:r w:rsidRPr="007029E0">
        <w:rPr>
          <w:rFonts w:ascii="Verdana" w:hAnsi="Verdana"/>
          <w:sz w:val="20"/>
          <w:szCs w:val="20"/>
        </w:rPr>
        <w:t>kernprocessen</w:t>
      </w:r>
      <w:proofErr w:type="spellEnd"/>
      <w:r w:rsidRPr="007029E0">
        <w:rPr>
          <w:rFonts w:ascii="Verdana" w:hAnsi="Verdana"/>
          <w:sz w:val="20"/>
          <w:szCs w:val="20"/>
        </w:rPr>
        <w:t xml:space="preserve"> en de </w:t>
      </w:r>
      <w:proofErr w:type="spellStart"/>
      <w:r w:rsidRPr="007029E0">
        <w:rPr>
          <w:rFonts w:ascii="Verdana" w:hAnsi="Verdana"/>
          <w:sz w:val="20"/>
          <w:szCs w:val="20"/>
        </w:rPr>
        <w:t>moeilijkheden</w:t>
      </w:r>
      <w:proofErr w:type="spellEnd"/>
      <w:r w:rsidRPr="007029E0">
        <w:rPr>
          <w:rFonts w:ascii="Verdana" w:hAnsi="Verdana"/>
          <w:sz w:val="20"/>
          <w:szCs w:val="20"/>
        </w:rPr>
        <w:t xml:space="preserve"> die </w:t>
      </w:r>
      <w:proofErr w:type="spellStart"/>
      <w:r w:rsidRPr="007029E0">
        <w:rPr>
          <w:rFonts w:ascii="Verdana" w:hAnsi="Verdana"/>
          <w:sz w:val="20"/>
          <w:szCs w:val="20"/>
        </w:rPr>
        <w:t>een</w:t>
      </w:r>
      <w:proofErr w:type="spellEnd"/>
      <w:r w:rsidRPr="007029E0">
        <w:rPr>
          <w:rFonts w:ascii="Verdana" w:hAnsi="Verdana"/>
          <w:sz w:val="20"/>
          <w:szCs w:val="20"/>
        </w:rPr>
        <w:t xml:space="preserve"> client/</w:t>
      </w:r>
      <w:proofErr w:type="spellStart"/>
      <w:r w:rsidRPr="007029E0">
        <w:rPr>
          <w:rFonts w:ascii="Verdana" w:hAnsi="Verdana"/>
          <w:sz w:val="20"/>
          <w:szCs w:val="20"/>
        </w:rPr>
        <w:t>persoon</w:t>
      </w:r>
      <w:proofErr w:type="spellEnd"/>
      <w:r w:rsidRPr="007029E0">
        <w:rPr>
          <w:rFonts w:ascii="Verdana" w:hAnsi="Verdana"/>
          <w:sz w:val="20"/>
          <w:szCs w:val="20"/>
        </w:rPr>
        <w:t xml:space="preserve"> </w:t>
      </w:r>
      <w:proofErr w:type="spellStart"/>
      <w:r w:rsidRPr="007029E0">
        <w:rPr>
          <w:rFonts w:ascii="Verdana" w:hAnsi="Verdana"/>
          <w:sz w:val="20"/>
          <w:szCs w:val="20"/>
        </w:rPr>
        <w:t>ondervindt</w:t>
      </w:r>
      <w:proofErr w:type="spellEnd"/>
      <w:r w:rsidRPr="007029E0">
        <w:rPr>
          <w:rFonts w:ascii="Verdana" w:hAnsi="Verdana"/>
          <w:sz w:val="20"/>
          <w:szCs w:val="20"/>
        </w:rPr>
        <w:t xml:space="preserve"> (</w:t>
      </w:r>
      <w:proofErr w:type="spellStart"/>
      <w:r w:rsidRPr="007029E0">
        <w:rPr>
          <w:rFonts w:ascii="Verdana" w:hAnsi="Verdana"/>
          <w:sz w:val="20"/>
          <w:szCs w:val="20"/>
        </w:rPr>
        <w:t>omgekeerde</w:t>
      </w:r>
      <w:proofErr w:type="spellEnd"/>
      <w:r w:rsidRPr="007029E0">
        <w:rPr>
          <w:rFonts w:ascii="Verdana" w:hAnsi="Verdana"/>
          <w:sz w:val="20"/>
          <w:szCs w:val="20"/>
        </w:rPr>
        <w:t xml:space="preserve"> van het </w:t>
      </w:r>
      <w:proofErr w:type="spellStart"/>
      <w:r w:rsidRPr="007029E0">
        <w:rPr>
          <w:rFonts w:ascii="Verdana" w:hAnsi="Verdana"/>
          <w:sz w:val="20"/>
          <w:szCs w:val="20"/>
        </w:rPr>
        <w:t>kernproces</w:t>
      </w:r>
      <w:proofErr w:type="spellEnd"/>
      <w:r w:rsidRPr="007029E0">
        <w:rPr>
          <w:rFonts w:ascii="Verdana" w:hAnsi="Verdana"/>
          <w:sz w:val="20"/>
          <w:szCs w:val="20"/>
        </w:rPr>
        <w:t>)?</w:t>
      </w:r>
    </w:p>
    <w:p w14:paraId="46C05A31" w14:textId="77777777" w:rsidR="00B71FE8" w:rsidRPr="007029E0" w:rsidRDefault="00B71FE8" w:rsidP="007E1243">
      <w:pPr>
        <w:pStyle w:val="Lijstalinea"/>
        <w:ind w:left="708"/>
        <w:rPr>
          <w:rFonts w:ascii="Verdana" w:hAnsi="Verdana"/>
          <w:sz w:val="20"/>
          <w:szCs w:val="20"/>
        </w:rPr>
      </w:pPr>
    </w:p>
    <w:p w14:paraId="4CB975BA" w14:textId="77777777" w:rsidR="003C4FD5" w:rsidRPr="007029E0" w:rsidRDefault="003C4FD5" w:rsidP="00B71FE8">
      <w:pPr>
        <w:rPr>
          <w:rFonts w:ascii="Verdana" w:hAnsi="Verdana"/>
          <w:sz w:val="20"/>
          <w:szCs w:val="20"/>
        </w:rPr>
      </w:pPr>
    </w:p>
    <w:p w14:paraId="3760472D" w14:textId="2816D4DF" w:rsidR="00B71FE8" w:rsidRPr="007029E0" w:rsidRDefault="00B71FE8" w:rsidP="00B71FE8">
      <w:pPr>
        <w:rPr>
          <w:rFonts w:ascii="Verdana" w:hAnsi="Verdana"/>
          <w:sz w:val="20"/>
          <w:szCs w:val="20"/>
          <w:u w:val="single"/>
        </w:rPr>
      </w:pPr>
      <w:r w:rsidRPr="007029E0">
        <w:rPr>
          <w:rFonts w:ascii="Verdana" w:hAnsi="Verdana"/>
          <w:sz w:val="20"/>
          <w:szCs w:val="20"/>
          <w:u w:val="single"/>
        </w:rPr>
        <w:t xml:space="preserve">5. </w:t>
      </w:r>
      <w:proofErr w:type="spellStart"/>
      <w:r w:rsidRPr="007029E0">
        <w:rPr>
          <w:rFonts w:ascii="Verdana" w:hAnsi="Verdana"/>
          <w:sz w:val="20"/>
          <w:szCs w:val="20"/>
          <w:u w:val="single"/>
        </w:rPr>
        <w:t>Wil</w:t>
      </w:r>
      <w:proofErr w:type="spellEnd"/>
      <w:r w:rsidRPr="007029E0">
        <w:rPr>
          <w:rFonts w:ascii="Verdana" w:hAnsi="Verdana"/>
          <w:sz w:val="20"/>
          <w:szCs w:val="20"/>
          <w:u w:val="single"/>
        </w:rPr>
        <w:t xml:space="preserve"> je </w:t>
      </w:r>
      <w:proofErr w:type="spellStart"/>
      <w:proofErr w:type="gramStart"/>
      <w:r w:rsidRPr="007029E0">
        <w:rPr>
          <w:rFonts w:ascii="Verdana" w:hAnsi="Verdana"/>
          <w:sz w:val="20"/>
          <w:szCs w:val="20"/>
          <w:u w:val="single"/>
        </w:rPr>
        <w:t>meer</w:t>
      </w:r>
      <w:proofErr w:type="spellEnd"/>
      <w:proofErr w:type="gramEnd"/>
      <w:r w:rsidRPr="007029E0">
        <w:rPr>
          <w:rFonts w:ascii="Verdana" w:hAnsi="Verdana"/>
          <w:sz w:val="20"/>
          <w:szCs w:val="20"/>
          <w:u w:val="single"/>
        </w:rPr>
        <w:t xml:space="preserve"> </w:t>
      </w:r>
      <w:proofErr w:type="spellStart"/>
      <w:r w:rsidRPr="007029E0">
        <w:rPr>
          <w:rFonts w:ascii="Verdana" w:hAnsi="Verdana"/>
          <w:sz w:val="20"/>
          <w:szCs w:val="20"/>
          <w:u w:val="single"/>
        </w:rPr>
        <w:t>weten</w:t>
      </w:r>
      <w:proofErr w:type="spellEnd"/>
      <w:r w:rsidRPr="007029E0">
        <w:rPr>
          <w:rFonts w:ascii="Verdana" w:hAnsi="Verdana"/>
          <w:sz w:val="20"/>
          <w:szCs w:val="20"/>
          <w:u w:val="single"/>
        </w:rPr>
        <w:t xml:space="preserve"> over ACT?</w:t>
      </w:r>
      <w:r w:rsidR="00106CFE" w:rsidRPr="007029E0">
        <w:rPr>
          <w:rFonts w:ascii="Verdana" w:hAnsi="Verdana"/>
          <w:sz w:val="20"/>
          <w:szCs w:val="20"/>
          <w:u w:val="single"/>
        </w:rPr>
        <w:t xml:space="preserve"> Nice to know:</w:t>
      </w:r>
    </w:p>
    <w:p w14:paraId="03976A16" w14:textId="77777777" w:rsidR="00B71FE8" w:rsidRPr="007029E0" w:rsidRDefault="00B71FE8" w:rsidP="00B71FE8">
      <w:pPr>
        <w:rPr>
          <w:rFonts w:ascii="Verdana" w:hAnsi="Verdana"/>
          <w:sz w:val="20"/>
          <w:szCs w:val="20"/>
        </w:rPr>
      </w:pPr>
    </w:p>
    <w:p w14:paraId="7E09EB80" w14:textId="2B28E849" w:rsidR="00B71FE8" w:rsidRPr="007029E0" w:rsidRDefault="00B71FE8" w:rsidP="00B71FE8">
      <w:pPr>
        <w:pStyle w:val="Lijstalinea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7029E0">
        <w:rPr>
          <w:rFonts w:ascii="Verdana" w:hAnsi="Verdana"/>
          <w:sz w:val="20"/>
          <w:szCs w:val="20"/>
        </w:rPr>
        <w:t xml:space="preserve">Folder ACT </w:t>
      </w:r>
      <w:proofErr w:type="spellStart"/>
      <w:r w:rsidRPr="007029E0">
        <w:rPr>
          <w:rFonts w:ascii="Verdana" w:hAnsi="Verdana"/>
          <w:sz w:val="20"/>
          <w:szCs w:val="20"/>
        </w:rPr>
        <w:t>academie</w:t>
      </w:r>
      <w:proofErr w:type="spellEnd"/>
      <w:r w:rsidR="00DE0138">
        <w:rPr>
          <w:rFonts w:ascii="Verdana" w:hAnsi="Verdana"/>
          <w:sz w:val="20"/>
          <w:szCs w:val="20"/>
        </w:rPr>
        <w:t xml:space="preserve"> (</w:t>
      </w:r>
      <w:proofErr w:type="spellStart"/>
      <w:r w:rsidR="00DE0138">
        <w:rPr>
          <w:rFonts w:ascii="Verdana" w:hAnsi="Verdana"/>
          <w:sz w:val="20"/>
          <w:szCs w:val="20"/>
        </w:rPr>
        <w:t>zie</w:t>
      </w:r>
      <w:proofErr w:type="spellEnd"/>
      <w:r w:rsidR="00DE0138">
        <w:rPr>
          <w:rFonts w:ascii="Verdana" w:hAnsi="Verdana"/>
          <w:sz w:val="20"/>
          <w:szCs w:val="20"/>
        </w:rPr>
        <w:t xml:space="preserve"> </w:t>
      </w:r>
      <w:proofErr w:type="spellStart"/>
      <w:r w:rsidR="00DE0138">
        <w:rPr>
          <w:rFonts w:ascii="Verdana" w:hAnsi="Verdana"/>
          <w:sz w:val="20"/>
          <w:szCs w:val="20"/>
        </w:rPr>
        <w:t>bijlage</w:t>
      </w:r>
      <w:proofErr w:type="spellEnd"/>
      <w:r w:rsidR="00DE0138">
        <w:rPr>
          <w:rFonts w:ascii="Verdana" w:hAnsi="Verdana"/>
          <w:sz w:val="20"/>
          <w:szCs w:val="20"/>
        </w:rPr>
        <w:t>)</w:t>
      </w:r>
    </w:p>
    <w:p w14:paraId="447FA394" w14:textId="26B44108" w:rsidR="008659A7" w:rsidRPr="007029E0" w:rsidRDefault="008659A7" w:rsidP="00B71FE8">
      <w:pPr>
        <w:pStyle w:val="Lijstalinea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7029E0">
        <w:rPr>
          <w:rFonts w:ascii="Verdana" w:hAnsi="Verdana"/>
          <w:sz w:val="20"/>
          <w:szCs w:val="20"/>
        </w:rPr>
        <w:t xml:space="preserve">Casus </w:t>
      </w:r>
      <w:proofErr w:type="spellStart"/>
      <w:r w:rsidRPr="007029E0">
        <w:rPr>
          <w:rFonts w:ascii="Verdana" w:hAnsi="Verdana"/>
          <w:sz w:val="20"/>
          <w:szCs w:val="20"/>
        </w:rPr>
        <w:t>conceptualisatie</w:t>
      </w:r>
      <w:proofErr w:type="spellEnd"/>
      <w:r w:rsidRPr="007029E0">
        <w:rPr>
          <w:rFonts w:ascii="Verdana" w:hAnsi="Verdana"/>
          <w:sz w:val="20"/>
          <w:szCs w:val="20"/>
        </w:rPr>
        <w:t xml:space="preserve"> (hoe </w:t>
      </w:r>
      <w:proofErr w:type="spellStart"/>
      <w:r w:rsidRPr="007029E0">
        <w:rPr>
          <w:rFonts w:ascii="Verdana" w:hAnsi="Verdana"/>
          <w:sz w:val="20"/>
          <w:szCs w:val="20"/>
        </w:rPr>
        <w:t>een</w:t>
      </w:r>
      <w:proofErr w:type="spellEnd"/>
      <w:r w:rsidRPr="007029E0">
        <w:rPr>
          <w:rFonts w:ascii="Verdana" w:hAnsi="Verdana"/>
          <w:sz w:val="20"/>
          <w:szCs w:val="20"/>
        </w:rPr>
        <w:t xml:space="preserve"> </w:t>
      </w:r>
      <w:proofErr w:type="spellStart"/>
      <w:r w:rsidRPr="007029E0">
        <w:rPr>
          <w:rFonts w:ascii="Verdana" w:hAnsi="Verdana"/>
          <w:sz w:val="20"/>
          <w:szCs w:val="20"/>
        </w:rPr>
        <w:t>begeleiding</w:t>
      </w:r>
      <w:proofErr w:type="spellEnd"/>
      <w:r w:rsidRPr="007029E0">
        <w:rPr>
          <w:rFonts w:ascii="Verdana" w:hAnsi="Verdana"/>
          <w:sz w:val="20"/>
          <w:szCs w:val="20"/>
        </w:rPr>
        <w:t xml:space="preserve"> </w:t>
      </w:r>
      <w:proofErr w:type="spellStart"/>
      <w:r w:rsidRPr="007029E0">
        <w:rPr>
          <w:rFonts w:ascii="Verdana" w:hAnsi="Verdana"/>
          <w:sz w:val="20"/>
          <w:szCs w:val="20"/>
        </w:rPr>
        <w:t>aanpakken</w:t>
      </w:r>
      <w:proofErr w:type="spellEnd"/>
      <w:r w:rsidRPr="007029E0">
        <w:rPr>
          <w:rFonts w:ascii="Verdana" w:hAnsi="Verdana"/>
          <w:sz w:val="20"/>
          <w:szCs w:val="20"/>
        </w:rPr>
        <w:t>?)</w:t>
      </w:r>
      <w:r w:rsidR="002D20A0" w:rsidRPr="007029E0">
        <w:rPr>
          <w:rFonts w:ascii="Verdana" w:hAnsi="Verdana"/>
          <w:sz w:val="20"/>
          <w:szCs w:val="20"/>
        </w:rPr>
        <w:t xml:space="preserve"> </w:t>
      </w:r>
      <w:r w:rsidR="00DE0138">
        <w:rPr>
          <w:rFonts w:ascii="Verdana" w:hAnsi="Verdana"/>
          <w:sz w:val="20"/>
          <w:szCs w:val="20"/>
        </w:rPr>
        <w:t>(</w:t>
      </w:r>
      <w:proofErr w:type="spellStart"/>
      <w:proofErr w:type="gramStart"/>
      <w:r w:rsidR="002D20A0" w:rsidRPr="007029E0">
        <w:rPr>
          <w:rFonts w:ascii="Verdana" w:hAnsi="Verdana"/>
          <w:sz w:val="20"/>
          <w:szCs w:val="20"/>
        </w:rPr>
        <w:t>zie</w:t>
      </w:r>
      <w:proofErr w:type="spellEnd"/>
      <w:proofErr w:type="gramEnd"/>
      <w:r w:rsidR="002D20A0" w:rsidRPr="007029E0">
        <w:rPr>
          <w:rFonts w:ascii="Verdana" w:hAnsi="Verdana"/>
          <w:sz w:val="20"/>
          <w:szCs w:val="20"/>
        </w:rPr>
        <w:t xml:space="preserve"> </w:t>
      </w:r>
      <w:proofErr w:type="spellStart"/>
      <w:r w:rsidR="002D20A0" w:rsidRPr="007029E0">
        <w:rPr>
          <w:rFonts w:ascii="Verdana" w:hAnsi="Verdana"/>
          <w:sz w:val="20"/>
          <w:szCs w:val="20"/>
        </w:rPr>
        <w:t>bijlage</w:t>
      </w:r>
      <w:proofErr w:type="spellEnd"/>
      <w:r w:rsidR="00DE0138">
        <w:rPr>
          <w:rFonts w:ascii="Verdana" w:hAnsi="Verdana"/>
          <w:sz w:val="20"/>
          <w:szCs w:val="20"/>
        </w:rPr>
        <w:t>)</w:t>
      </w:r>
    </w:p>
    <w:p w14:paraId="6024F88D" w14:textId="51A8CEE8" w:rsidR="00DE0138" w:rsidRPr="00DE0138" w:rsidRDefault="004F5012" w:rsidP="00DE0138">
      <w:pPr>
        <w:pStyle w:val="Lijstalinea"/>
        <w:numPr>
          <w:ilvl w:val="0"/>
          <w:numId w:val="10"/>
        </w:numPr>
        <w:rPr>
          <w:rFonts w:ascii="Verdana" w:hAnsi="Verdana"/>
          <w:sz w:val="20"/>
          <w:szCs w:val="20"/>
        </w:rPr>
      </w:pPr>
      <w:proofErr w:type="spellStart"/>
      <w:r w:rsidRPr="007029E0">
        <w:rPr>
          <w:rFonts w:ascii="Verdana" w:hAnsi="Verdana"/>
          <w:sz w:val="20"/>
          <w:szCs w:val="20"/>
        </w:rPr>
        <w:t>Artikel</w:t>
      </w:r>
      <w:proofErr w:type="spellEnd"/>
      <w:r w:rsidRPr="007029E0">
        <w:rPr>
          <w:rFonts w:ascii="Verdana" w:hAnsi="Verdana"/>
          <w:sz w:val="20"/>
          <w:szCs w:val="20"/>
        </w:rPr>
        <w:t xml:space="preserve">: </w:t>
      </w:r>
      <w:proofErr w:type="spellStart"/>
      <w:r w:rsidRPr="007029E0">
        <w:rPr>
          <w:rFonts w:ascii="Verdana" w:hAnsi="Verdana"/>
          <w:sz w:val="20"/>
          <w:szCs w:val="20"/>
        </w:rPr>
        <w:t>Wat</w:t>
      </w:r>
      <w:proofErr w:type="spellEnd"/>
      <w:r w:rsidRPr="007029E0">
        <w:rPr>
          <w:rFonts w:ascii="Verdana" w:hAnsi="Verdana"/>
          <w:sz w:val="20"/>
          <w:szCs w:val="20"/>
        </w:rPr>
        <w:t xml:space="preserve"> is ACT van de </w:t>
      </w:r>
      <w:r w:rsidR="00DE0138">
        <w:rPr>
          <w:rFonts w:ascii="Verdana" w:hAnsi="Verdana"/>
          <w:sz w:val="20"/>
          <w:szCs w:val="20"/>
        </w:rPr>
        <w:t xml:space="preserve">ACT </w:t>
      </w:r>
      <w:proofErr w:type="spellStart"/>
      <w:r w:rsidR="00DE0138">
        <w:rPr>
          <w:rFonts w:ascii="Verdana" w:hAnsi="Verdana"/>
          <w:sz w:val="20"/>
          <w:szCs w:val="20"/>
        </w:rPr>
        <w:t>academie</w:t>
      </w:r>
      <w:proofErr w:type="spellEnd"/>
      <w:r w:rsidR="00DE0138">
        <w:rPr>
          <w:rFonts w:ascii="Verdana" w:hAnsi="Verdana"/>
          <w:sz w:val="20"/>
          <w:szCs w:val="20"/>
        </w:rPr>
        <w:t xml:space="preserve"> (</w:t>
      </w:r>
      <w:proofErr w:type="spellStart"/>
      <w:r w:rsidR="00DE0138">
        <w:rPr>
          <w:rFonts w:ascii="Verdana" w:hAnsi="Verdana"/>
          <w:sz w:val="20"/>
          <w:szCs w:val="20"/>
        </w:rPr>
        <w:t>N</w:t>
      </w:r>
      <w:r w:rsidR="00576F51" w:rsidRPr="007029E0">
        <w:rPr>
          <w:rFonts w:ascii="Verdana" w:hAnsi="Verdana"/>
          <w:sz w:val="20"/>
          <w:szCs w:val="20"/>
        </w:rPr>
        <w:t>ederlands</w:t>
      </w:r>
      <w:proofErr w:type="spellEnd"/>
      <w:r w:rsidR="00576F51" w:rsidRPr="007029E0">
        <w:rPr>
          <w:rFonts w:ascii="Verdana" w:hAnsi="Verdana"/>
          <w:sz w:val="20"/>
          <w:szCs w:val="20"/>
        </w:rPr>
        <w:t>)</w:t>
      </w:r>
    </w:p>
    <w:p w14:paraId="755AF6B9" w14:textId="23D56612" w:rsidR="00EA5F12" w:rsidRPr="007029E0" w:rsidRDefault="00B71FE8" w:rsidP="00EA5F12">
      <w:pPr>
        <w:pStyle w:val="Lijstalinea"/>
        <w:numPr>
          <w:ilvl w:val="0"/>
          <w:numId w:val="10"/>
        </w:numPr>
        <w:rPr>
          <w:rFonts w:ascii="Verdana" w:hAnsi="Verdana"/>
          <w:sz w:val="20"/>
          <w:szCs w:val="20"/>
        </w:rPr>
      </w:pPr>
      <w:proofErr w:type="spellStart"/>
      <w:r w:rsidRPr="007029E0">
        <w:rPr>
          <w:rFonts w:ascii="Verdana" w:hAnsi="Verdana"/>
          <w:sz w:val="20"/>
          <w:szCs w:val="20"/>
        </w:rPr>
        <w:t>Interessante</w:t>
      </w:r>
      <w:proofErr w:type="spellEnd"/>
      <w:r w:rsidRPr="007029E0">
        <w:rPr>
          <w:rFonts w:ascii="Verdana" w:hAnsi="Verdana"/>
          <w:sz w:val="20"/>
          <w:szCs w:val="20"/>
        </w:rPr>
        <w:t xml:space="preserve"> </w:t>
      </w:r>
      <w:proofErr w:type="spellStart"/>
      <w:r w:rsidRPr="007029E0">
        <w:rPr>
          <w:rFonts w:ascii="Verdana" w:hAnsi="Verdana"/>
          <w:sz w:val="20"/>
          <w:szCs w:val="20"/>
        </w:rPr>
        <w:t>boeken</w:t>
      </w:r>
      <w:proofErr w:type="spellEnd"/>
      <w:r w:rsidR="00EA5F12" w:rsidRPr="007029E0">
        <w:rPr>
          <w:rFonts w:ascii="Verdana" w:hAnsi="Verdana"/>
          <w:sz w:val="20"/>
          <w:szCs w:val="20"/>
        </w:rPr>
        <w:t>:</w:t>
      </w:r>
    </w:p>
    <w:p w14:paraId="1DA16FD0" w14:textId="77777777" w:rsidR="00EA5F12" w:rsidRPr="007029E0" w:rsidRDefault="00EA5F12" w:rsidP="00EA5F12">
      <w:pPr>
        <w:rPr>
          <w:rFonts w:ascii="Verdana" w:hAnsi="Verdana"/>
          <w:sz w:val="20"/>
          <w:szCs w:val="20"/>
        </w:rPr>
      </w:pPr>
    </w:p>
    <w:p w14:paraId="6508B308" w14:textId="19C92A74" w:rsidR="003C4FD5" w:rsidRPr="007029E0" w:rsidRDefault="00EA5F12" w:rsidP="00EA5F12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US"/>
        </w:rPr>
      </w:pPr>
      <w:r w:rsidRPr="007029E0">
        <w:rPr>
          <w:rFonts w:ascii="Verdana" w:hAnsi="Verdana"/>
          <w:noProof/>
          <w:sz w:val="20"/>
          <w:szCs w:val="20"/>
          <w:lang w:val="en-US"/>
        </w:rPr>
        <w:drawing>
          <wp:inline distT="0" distB="0" distL="0" distR="0" wp14:anchorId="429A467C" wp14:editId="7B9EAA35">
            <wp:extent cx="1676400" cy="2050415"/>
            <wp:effectExtent l="0" t="0" r="0" b="6985"/>
            <wp:docPr id="1" name="Afbeelding 1" descr="Macintosh HD:Users:luc:Desktop:1001004002726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uc:Desktop:100100400272692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5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7F725" w14:textId="291FDD2A" w:rsidR="00EA5F12" w:rsidRPr="00EA5F12" w:rsidRDefault="00EA5F12" w:rsidP="00EA5F12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  <w:lang w:val="en-US"/>
        </w:rPr>
      </w:pPr>
      <w:r w:rsidRPr="00EA5F12">
        <w:rPr>
          <w:rFonts w:ascii="Verdana" w:hAnsi="Verdana" w:cs="Times"/>
          <w:sz w:val="20"/>
          <w:szCs w:val="20"/>
          <w:lang w:val="en-US"/>
        </w:rPr>
        <w:t xml:space="preserve">Auteur: </w:t>
      </w:r>
      <w:hyperlink r:id="rId16" w:history="1">
        <w:r w:rsidRPr="00EA5F12">
          <w:rPr>
            <w:rFonts w:ascii="Verdana" w:hAnsi="Verdana" w:cs="Times"/>
            <w:sz w:val="20"/>
            <w:szCs w:val="20"/>
            <w:lang w:val="en-US"/>
          </w:rPr>
          <w:t>Steven C. Hayes</w:t>
        </w:r>
      </w:hyperlink>
      <w:r w:rsidRPr="00EA5F12">
        <w:rPr>
          <w:rFonts w:ascii="Verdana" w:hAnsi="Verdana" w:cs="Times"/>
          <w:sz w:val="20"/>
          <w:szCs w:val="20"/>
          <w:lang w:val="en-US"/>
        </w:rPr>
        <w:t> </w:t>
      </w:r>
      <w:r w:rsidRPr="00EA5F12">
        <w:rPr>
          <w:rFonts w:ascii="Verdana" w:hAnsi="Verdana" w:cs="Times"/>
          <w:sz w:val="20"/>
          <w:szCs w:val="20"/>
          <w:lang w:val="en-US"/>
        </w:rPr>
        <w:t>&amp;</w:t>
      </w:r>
      <w:r w:rsidRPr="00EA5F12">
        <w:rPr>
          <w:rFonts w:ascii="Verdana" w:hAnsi="Verdana" w:cs="Times"/>
          <w:sz w:val="20"/>
          <w:szCs w:val="20"/>
          <w:lang w:val="en-US"/>
        </w:rPr>
        <w:t> </w:t>
      </w:r>
      <w:hyperlink r:id="rId17" w:history="1">
        <w:r w:rsidRPr="00EA5F12">
          <w:rPr>
            <w:rFonts w:ascii="Verdana" w:hAnsi="Verdana" w:cs="Times"/>
            <w:sz w:val="20"/>
            <w:szCs w:val="20"/>
            <w:lang w:val="en-US"/>
          </w:rPr>
          <w:t>S. Smith</w:t>
        </w:r>
      </w:hyperlink>
    </w:p>
    <w:p w14:paraId="4BB12740" w14:textId="77777777" w:rsidR="00EA5F12" w:rsidRPr="00EA5F12" w:rsidRDefault="00EA5F12" w:rsidP="00EA5F12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  <w:lang w:val="en-US"/>
        </w:rPr>
      </w:pPr>
      <w:r w:rsidRPr="00EA5F12">
        <w:rPr>
          <w:rFonts w:ascii="Verdana" w:hAnsi="Verdana" w:cs="Times"/>
          <w:sz w:val="20"/>
          <w:szCs w:val="20"/>
          <w:lang w:val="en-US"/>
        </w:rPr>
        <w:t xml:space="preserve">Co-auteur: </w:t>
      </w:r>
      <w:hyperlink r:id="rId18" w:history="1">
        <w:r w:rsidRPr="00EA5F12">
          <w:rPr>
            <w:rFonts w:ascii="Verdana" w:hAnsi="Verdana" w:cs="Times"/>
            <w:sz w:val="20"/>
            <w:szCs w:val="20"/>
            <w:lang w:val="en-US"/>
          </w:rPr>
          <w:t>Spencer Smith</w:t>
        </w:r>
      </w:hyperlink>
    </w:p>
    <w:p w14:paraId="18B70684" w14:textId="45028237" w:rsidR="00EF4F21" w:rsidRDefault="00EA5F12" w:rsidP="00EA5F12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Times"/>
          <w:sz w:val="20"/>
          <w:szCs w:val="20"/>
          <w:lang w:val="en-US"/>
        </w:rPr>
      </w:pPr>
      <w:proofErr w:type="spellStart"/>
      <w:r w:rsidRPr="00EA5F12">
        <w:rPr>
          <w:rFonts w:ascii="Verdana" w:hAnsi="Verdana" w:cs="Times"/>
          <w:sz w:val="20"/>
          <w:szCs w:val="20"/>
          <w:lang w:val="en-US"/>
        </w:rPr>
        <w:t>Nieuwezijds</w:t>
      </w:r>
      <w:proofErr w:type="spellEnd"/>
      <w:r w:rsidRPr="00EA5F12">
        <w:rPr>
          <w:rFonts w:ascii="Verdana" w:hAnsi="Verdana" w:cs="Times"/>
          <w:sz w:val="20"/>
          <w:szCs w:val="20"/>
          <w:lang w:val="en-US"/>
        </w:rPr>
        <w:t xml:space="preserve"> B.V. </w:t>
      </w:r>
      <w:proofErr w:type="spellStart"/>
      <w:r w:rsidRPr="00EA5F12">
        <w:rPr>
          <w:rFonts w:ascii="Verdana" w:hAnsi="Verdana" w:cs="Times"/>
          <w:sz w:val="20"/>
          <w:szCs w:val="20"/>
          <w:lang w:val="en-US"/>
        </w:rPr>
        <w:t>juni</w:t>
      </w:r>
      <w:proofErr w:type="spellEnd"/>
      <w:r w:rsidRPr="00EA5F12">
        <w:rPr>
          <w:rFonts w:ascii="Verdana" w:hAnsi="Verdana" w:cs="Times"/>
          <w:sz w:val="20"/>
          <w:szCs w:val="20"/>
          <w:lang w:val="en-US"/>
        </w:rPr>
        <w:t xml:space="preserve"> 2006</w:t>
      </w:r>
    </w:p>
    <w:p w14:paraId="042165B7" w14:textId="77777777" w:rsidR="003C4FD5" w:rsidRDefault="003C4FD5" w:rsidP="003C4F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Times"/>
          <w:sz w:val="20"/>
          <w:szCs w:val="20"/>
          <w:lang w:val="en-US"/>
        </w:rPr>
      </w:pPr>
    </w:p>
    <w:p w14:paraId="1047C3C6" w14:textId="77777777" w:rsidR="003C4FD5" w:rsidRDefault="003C4FD5" w:rsidP="003C4F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Times"/>
          <w:sz w:val="20"/>
          <w:szCs w:val="20"/>
          <w:lang w:val="en-US"/>
        </w:rPr>
      </w:pPr>
    </w:p>
    <w:p w14:paraId="0C4A5C03" w14:textId="7F4798DE" w:rsidR="00EA5F12" w:rsidRDefault="00EA5F12" w:rsidP="00EA5F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Times"/>
          <w:sz w:val="20"/>
          <w:szCs w:val="20"/>
          <w:lang w:val="en-US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2C2D8048" wp14:editId="14CF4C9D">
            <wp:extent cx="1826895" cy="2190115"/>
            <wp:effectExtent l="0" t="0" r="190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7245F" w14:textId="77777777" w:rsidR="00EA5F12" w:rsidRPr="00EA5F12" w:rsidRDefault="00EA5F12" w:rsidP="00EA5F12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  <w:lang w:val="en-US"/>
        </w:rPr>
      </w:pPr>
      <w:r w:rsidRPr="00EA5F12">
        <w:rPr>
          <w:rFonts w:ascii="Verdana" w:hAnsi="Verdana" w:cs="Times"/>
          <w:sz w:val="20"/>
          <w:szCs w:val="20"/>
          <w:lang w:val="en-US"/>
        </w:rPr>
        <w:t xml:space="preserve">Auteur: </w:t>
      </w:r>
      <w:hyperlink r:id="rId20" w:history="1">
        <w:r w:rsidRPr="00EA5F12">
          <w:rPr>
            <w:rFonts w:ascii="Verdana" w:hAnsi="Verdana" w:cs="Times"/>
            <w:sz w:val="20"/>
            <w:szCs w:val="20"/>
            <w:lang w:val="en-US"/>
          </w:rPr>
          <w:t>Russ Harris</w:t>
        </w:r>
      </w:hyperlink>
    </w:p>
    <w:p w14:paraId="52156504" w14:textId="68130328" w:rsidR="00EA5F12" w:rsidRPr="00EA5F12" w:rsidRDefault="00EA5F12" w:rsidP="00EA5F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Times"/>
          <w:sz w:val="20"/>
          <w:szCs w:val="20"/>
          <w:lang w:val="en-US"/>
        </w:rPr>
      </w:pPr>
      <w:proofErr w:type="spellStart"/>
      <w:r w:rsidRPr="00EA5F12">
        <w:rPr>
          <w:rFonts w:ascii="Verdana" w:hAnsi="Verdana" w:cs="Times"/>
          <w:sz w:val="20"/>
          <w:szCs w:val="20"/>
          <w:lang w:val="en-US"/>
        </w:rPr>
        <w:t>Hogrefe</w:t>
      </w:r>
      <w:proofErr w:type="spellEnd"/>
      <w:r w:rsidRPr="00EA5F12">
        <w:rPr>
          <w:rFonts w:ascii="Verdana" w:hAnsi="Verdana" w:cs="Times"/>
          <w:sz w:val="20"/>
          <w:szCs w:val="20"/>
          <w:lang w:val="en-US"/>
        </w:rPr>
        <w:t xml:space="preserve"> </w:t>
      </w:r>
      <w:proofErr w:type="spellStart"/>
      <w:r w:rsidRPr="00EA5F12">
        <w:rPr>
          <w:rFonts w:ascii="Verdana" w:hAnsi="Verdana" w:cs="Times"/>
          <w:sz w:val="20"/>
          <w:szCs w:val="20"/>
          <w:lang w:val="en-US"/>
        </w:rPr>
        <w:t>Uitgevers</w:t>
      </w:r>
      <w:proofErr w:type="spellEnd"/>
      <w:r w:rsidRPr="00EA5F12">
        <w:rPr>
          <w:rFonts w:ascii="Verdana" w:hAnsi="Verdana" w:cs="Times"/>
          <w:sz w:val="20"/>
          <w:szCs w:val="20"/>
          <w:lang w:val="en-US"/>
        </w:rPr>
        <w:t xml:space="preserve"> BV</w:t>
      </w:r>
    </w:p>
    <w:p w14:paraId="2D2A3730" w14:textId="3BB48F56" w:rsidR="00EA5F12" w:rsidRDefault="00EA5F12" w:rsidP="00EA5F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Times"/>
          <w:sz w:val="20"/>
          <w:szCs w:val="20"/>
          <w:lang w:val="en-US"/>
        </w:rPr>
      </w:pPr>
      <w:proofErr w:type="spellStart"/>
      <w:proofErr w:type="gramStart"/>
      <w:r w:rsidRPr="00EA5F12">
        <w:rPr>
          <w:rFonts w:ascii="Verdana" w:hAnsi="Verdana" w:cs="Times"/>
          <w:sz w:val="20"/>
          <w:szCs w:val="20"/>
          <w:lang w:val="en-US"/>
        </w:rPr>
        <w:t>maart</w:t>
      </w:r>
      <w:proofErr w:type="spellEnd"/>
      <w:proofErr w:type="gramEnd"/>
      <w:r w:rsidRPr="00EA5F12">
        <w:rPr>
          <w:rFonts w:ascii="Verdana" w:hAnsi="Verdana" w:cs="Times"/>
          <w:sz w:val="20"/>
          <w:szCs w:val="20"/>
          <w:lang w:val="en-US"/>
        </w:rPr>
        <w:t xml:space="preserve"> 2010</w:t>
      </w:r>
    </w:p>
    <w:p w14:paraId="786A7D44" w14:textId="77777777" w:rsidR="003C4FD5" w:rsidRDefault="003C4FD5" w:rsidP="00EA5F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Times"/>
          <w:sz w:val="20"/>
          <w:szCs w:val="20"/>
          <w:lang w:val="en-US"/>
        </w:rPr>
      </w:pPr>
    </w:p>
    <w:p w14:paraId="54167E3C" w14:textId="77777777" w:rsidR="00DE0138" w:rsidRDefault="00DE0138" w:rsidP="00EA5F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Times"/>
          <w:sz w:val="20"/>
          <w:szCs w:val="20"/>
          <w:lang w:val="en-US"/>
        </w:rPr>
      </w:pPr>
    </w:p>
    <w:p w14:paraId="7DF5A979" w14:textId="77777777" w:rsidR="00DE0138" w:rsidRDefault="00DE0138" w:rsidP="00EA5F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Times"/>
          <w:sz w:val="20"/>
          <w:szCs w:val="20"/>
          <w:lang w:val="en-US"/>
        </w:rPr>
      </w:pPr>
    </w:p>
    <w:p w14:paraId="54737374" w14:textId="77777777" w:rsidR="00DE0138" w:rsidRDefault="00DE0138" w:rsidP="00EA5F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Times"/>
          <w:sz w:val="20"/>
          <w:szCs w:val="20"/>
          <w:lang w:val="en-US"/>
        </w:rPr>
      </w:pPr>
    </w:p>
    <w:p w14:paraId="6C210394" w14:textId="77777777" w:rsidR="00DE0138" w:rsidRDefault="00DE0138" w:rsidP="00EA5F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Times"/>
          <w:sz w:val="20"/>
          <w:szCs w:val="20"/>
          <w:lang w:val="en-US"/>
        </w:rPr>
      </w:pPr>
    </w:p>
    <w:p w14:paraId="499327D2" w14:textId="77777777" w:rsidR="00DE0138" w:rsidRDefault="00DE0138" w:rsidP="00EA5F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Times"/>
          <w:sz w:val="20"/>
          <w:szCs w:val="20"/>
          <w:lang w:val="en-US"/>
        </w:rPr>
      </w:pPr>
    </w:p>
    <w:p w14:paraId="285491AA" w14:textId="77777777" w:rsidR="003C4FD5" w:rsidRPr="00EA5F12" w:rsidRDefault="003C4FD5" w:rsidP="00EA5F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Times"/>
          <w:sz w:val="20"/>
          <w:szCs w:val="20"/>
          <w:lang w:val="en-US"/>
        </w:rPr>
      </w:pPr>
    </w:p>
    <w:p w14:paraId="4793EE99" w14:textId="142B746F" w:rsidR="00EA5F12" w:rsidRDefault="00EA5F12" w:rsidP="00EA5F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Times"/>
          <w:sz w:val="20"/>
          <w:szCs w:val="20"/>
          <w:lang w:val="en-US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5FA70D2D" wp14:editId="71EEA147">
            <wp:extent cx="1826895" cy="2317115"/>
            <wp:effectExtent l="0" t="0" r="190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231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46027" w14:textId="77777777" w:rsidR="00EA5F12" w:rsidRPr="00EA5F12" w:rsidRDefault="00EA5F12" w:rsidP="00EA5F12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  <w:lang w:val="en-US"/>
        </w:rPr>
      </w:pPr>
      <w:r w:rsidRPr="00EA5F12">
        <w:rPr>
          <w:rFonts w:ascii="Verdana" w:hAnsi="Verdana" w:cs="Times"/>
          <w:sz w:val="20"/>
          <w:szCs w:val="20"/>
          <w:lang w:val="en-US"/>
        </w:rPr>
        <w:t xml:space="preserve">Auteur: </w:t>
      </w:r>
      <w:hyperlink r:id="rId22" w:history="1">
        <w:r w:rsidRPr="00EA5F12">
          <w:rPr>
            <w:rFonts w:ascii="Verdana" w:hAnsi="Verdana" w:cs="Times"/>
            <w:sz w:val="20"/>
            <w:szCs w:val="20"/>
            <w:lang w:val="en-US"/>
          </w:rPr>
          <w:t>R. Harris</w:t>
        </w:r>
      </w:hyperlink>
      <w:r w:rsidRPr="00EA5F12">
        <w:rPr>
          <w:rFonts w:ascii="Verdana" w:hAnsi="Verdana" w:cs="Times"/>
          <w:sz w:val="20"/>
          <w:szCs w:val="20"/>
          <w:lang w:val="en-US"/>
        </w:rPr>
        <w:t> </w:t>
      </w:r>
      <w:r w:rsidRPr="00EA5F12">
        <w:rPr>
          <w:rFonts w:ascii="Verdana" w:hAnsi="Verdana" w:cs="Times"/>
          <w:sz w:val="20"/>
          <w:szCs w:val="20"/>
          <w:lang w:val="en-US"/>
        </w:rPr>
        <w:t>&amp;</w:t>
      </w:r>
      <w:r w:rsidRPr="00EA5F12">
        <w:rPr>
          <w:rFonts w:ascii="Verdana" w:hAnsi="Verdana" w:cs="Times"/>
          <w:sz w:val="20"/>
          <w:szCs w:val="20"/>
          <w:lang w:val="en-US"/>
        </w:rPr>
        <w:t> </w:t>
      </w:r>
      <w:hyperlink r:id="rId23" w:history="1">
        <w:r w:rsidRPr="00EA5F12">
          <w:rPr>
            <w:rFonts w:ascii="Verdana" w:hAnsi="Verdana" w:cs="Times"/>
            <w:sz w:val="20"/>
            <w:szCs w:val="20"/>
            <w:lang w:val="en-US"/>
          </w:rPr>
          <w:t>R Harris</w:t>
        </w:r>
      </w:hyperlink>
    </w:p>
    <w:p w14:paraId="59790129" w14:textId="190E27BF" w:rsidR="00EA5F12" w:rsidRPr="00EA5F12" w:rsidRDefault="00EA5F12" w:rsidP="00EA5F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Times"/>
          <w:sz w:val="20"/>
          <w:szCs w:val="20"/>
          <w:lang w:val="en-US"/>
        </w:rPr>
      </w:pPr>
      <w:r w:rsidRPr="00EA5F12">
        <w:rPr>
          <w:rFonts w:ascii="Verdana" w:hAnsi="Verdana" w:cs="Times"/>
          <w:sz w:val="20"/>
          <w:szCs w:val="20"/>
          <w:lang w:val="en-US"/>
        </w:rPr>
        <w:t xml:space="preserve">Bohn </w:t>
      </w:r>
      <w:proofErr w:type="spellStart"/>
      <w:r w:rsidRPr="00EA5F12">
        <w:rPr>
          <w:rFonts w:ascii="Verdana" w:hAnsi="Verdana" w:cs="Times"/>
          <w:sz w:val="20"/>
          <w:szCs w:val="20"/>
          <w:lang w:val="en-US"/>
        </w:rPr>
        <w:t>Stafleu</w:t>
      </w:r>
      <w:proofErr w:type="spellEnd"/>
      <w:r w:rsidRPr="00EA5F12">
        <w:rPr>
          <w:rFonts w:ascii="Verdana" w:hAnsi="Verdana" w:cs="Times"/>
          <w:sz w:val="20"/>
          <w:szCs w:val="20"/>
          <w:lang w:val="en-US"/>
        </w:rPr>
        <w:t xml:space="preserve"> van </w:t>
      </w:r>
      <w:proofErr w:type="spellStart"/>
      <w:r w:rsidRPr="00EA5F12">
        <w:rPr>
          <w:rFonts w:ascii="Verdana" w:hAnsi="Verdana" w:cs="Times"/>
          <w:sz w:val="20"/>
          <w:szCs w:val="20"/>
          <w:lang w:val="en-US"/>
        </w:rPr>
        <w:t>Loghum</w:t>
      </w:r>
      <w:proofErr w:type="spellEnd"/>
    </w:p>
    <w:p w14:paraId="1DE2DF34" w14:textId="552D02F8" w:rsidR="00EA5F12" w:rsidRPr="00EA5F12" w:rsidRDefault="00EA5F12" w:rsidP="00EA5F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Times"/>
          <w:sz w:val="20"/>
          <w:szCs w:val="20"/>
          <w:lang w:val="en-US"/>
        </w:rPr>
      </w:pPr>
      <w:proofErr w:type="spellStart"/>
      <w:proofErr w:type="gramStart"/>
      <w:r w:rsidRPr="00EA5F12">
        <w:rPr>
          <w:rFonts w:ascii="Verdana" w:hAnsi="Verdana" w:cs="Times"/>
          <w:sz w:val="20"/>
          <w:szCs w:val="20"/>
          <w:lang w:val="en-US"/>
        </w:rPr>
        <w:t>november</w:t>
      </w:r>
      <w:proofErr w:type="spellEnd"/>
      <w:proofErr w:type="gramEnd"/>
      <w:r w:rsidRPr="00EA5F12">
        <w:rPr>
          <w:rFonts w:ascii="Verdana" w:hAnsi="Verdana" w:cs="Times"/>
          <w:sz w:val="20"/>
          <w:szCs w:val="20"/>
          <w:lang w:val="en-US"/>
        </w:rPr>
        <w:t xml:space="preserve"> 2014</w:t>
      </w:r>
    </w:p>
    <w:sectPr w:rsidR="00EA5F12" w:rsidRPr="00EA5F12" w:rsidSect="00DE0138">
      <w:pgSz w:w="11900" w:h="16840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14CA333C"/>
    <w:multiLevelType w:val="hybridMultilevel"/>
    <w:tmpl w:val="7DC8D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05F25"/>
    <w:multiLevelType w:val="hybridMultilevel"/>
    <w:tmpl w:val="99EA2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0000D"/>
    <w:multiLevelType w:val="multilevel"/>
    <w:tmpl w:val="84260D2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54050"/>
    <w:multiLevelType w:val="hybridMultilevel"/>
    <w:tmpl w:val="18F6D45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24E404E"/>
    <w:multiLevelType w:val="hybridMultilevel"/>
    <w:tmpl w:val="84260D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E68D1"/>
    <w:multiLevelType w:val="hybridMultilevel"/>
    <w:tmpl w:val="B3068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9B57A1"/>
    <w:multiLevelType w:val="hybridMultilevel"/>
    <w:tmpl w:val="9738CF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87483"/>
    <w:multiLevelType w:val="hybridMultilevel"/>
    <w:tmpl w:val="F0A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5088D"/>
    <w:multiLevelType w:val="hybridMultilevel"/>
    <w:tmpl w:val="8CD66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F50A0E"/>
    <w:multiLevelType w:val="hybridMultilevel"/>
    <w:tmpl w:val="3B4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B3E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2BC5935"/>
    <w:multiLevelType w:val="hybridMultilevel"/>
    <w:tmpl w:val="A5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24288"/>
    <w:multiLevelType w:val="hybridMultilevel"/>
    <w:tmpl w:val="16D8DC98"/>
    <w:lvl w:ilvl="0" w:tplc="040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6"/>
  </w:num>
  <w:num w:numId="5">
    <w:abstractNumId w:val="11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  <w:num w:numId="14">
    <w:abstractNumId w:val="14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AF"/>
    <w:rsid w:val="0008285E"/>
    <w:rsid w:val="00106CFE"/>
    <w:rsid w:val="00186EC5"/>
    <w:rsid w:val="00265BD1"/>
    <w:rsid w:val="002D20A0"/>
    <w:rsid w:val="003A342D"/>
    <w:rsid w:val="003A74B4"/>
    <w:rsid w:val="003C4FD5"/>
    <w:rsid w:val="00411596"/>
    <w:rsid w:val="00434794"/>
    <w:rsid w:val="004569AF"/>
    <w:rsid w:val="004F5012"/>
    <w:rsid w:val="005750A0"/>
    <w:rsid w:val="00576F51"/>
    <w:rsid w:val="00597659"/>
    <w:rsid w:val="00625BDA"/>
    <w:rsid w:val="007029E0"/>
    <w:rsid w:val="007B2487"/>
    <w:rsid w:val="007C2C9B"/>
    <w:rsid w:val="007E1243"/>
    <w:rsid w:val="007F2F47"/>
    <w:rsid w:val="008659A7"/>
    <w:rsid w:val="008A3318"/>
    <w:rsid w:val="009035A3"/>
    <w:rsid w:val="009A6964"/>
    <w:rsid w:val="009E1087"/>
    <w:rsid w:val="009F044B"/>
    <w:rsid w:val="00A74A67"/>
    <w:rsid w:val="00A85BFA"/>
    <w:rsid w:val="00AF0EE9"/>
    <w:rsid w:val="00B00CFC"/>
    <w:rsid w:val="00B71FE8"/>
    <w:rsid w:val="00B96976"/>
    <w:rsid w:val="00D04DEA"/>
    <w:rsid w:val="00D90762"/>
    <w:rsid w:val="00DE0138"/>
    <w:rsid w:val="00E24CAB"/>
    <w:rsid w:val="00E62E71"/>
    <w:rsid w:val="00EA112C"/>
    <w:rsid w:val="00EA5F12"/>
    <w:rsid w:val="00EF4F21"/>
    <w:rsid w:val="00F8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9B7A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569A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569AF"/>
    <w:rPr>
      <w:color w:val="800080" w:themeColor="followedHyperlink"/>
      <w:u w:val="single"/>
    </w:rPr>
  </w:style>
  <w:style w:type="paragraph" w:styleId="Lijstalinea">
    <w:name w:val="List Paragraph"/>
    <w:basedOn w:val="Normaal"/>
    <w:uiPriority w:val="34"/>
    <w:qFormat/>
    <w:rsid w:val="00EF4F21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EA5F12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A5F12"/>
    <w:rPr>
      <w:rFonts w:ascii="Lucida Grande" w:hAnsi="Lucida Grande"/>
      <w:sz w:val="18"/>
      <w:szCs w:val="18"/>
    </w:rPr>
  </w:style>
  <w:style w:type="paragraph" w:styleId="Plattetekst">
    <w:name w:val="Body Text"/>
    <w:basedOn w:val="Normaal"/>
    <w:link w:val="PlattetekstTeken"/>
    <w:rsid w:val="003A342D"/>
    <w:pPr>
      <w:widowControl w:val="0"/>
      <w:suppressAutoHyphens/>
      <w:spacing w:after="120"/>
    </w:pPr>
    <w:rPr>
      <w:rFonts w:ascii="Times New Roman" w:eastAsia="Arial" w:hAnsi="Times New Roman" w:cs="Times New Roman"/>
      <w:kern w:val="1"/>
      <w:lang w:val="nl-NL"/>
    </w:rPr>
  </w:style>
  <w:style w:type="character" w:customStyle="1" w:styleId="PlattetekstTeken">
    <w:name w:val="Platte tekst Teken"/>
    <w:basedOn w:val="Standaardalinea-lettertype"/>
    <w:link w:val="Plattetekst"/>
    <w:rsid w:val="003A342D"/>
    <w:rPr>
      <w:rFonts w:ascii="Times New Roman" w:eastAsia="Arial" w:hAnsi="Times New Roman" w:cs="Times New Roman"/>
      <w:kern w:val="1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569A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569AF"/>
    <w:rPr>
      <w:color w:val="800080" w:themeColor="followedHyperlink"/>
      <w:u w:val="single"/>
    </w:rPr>
  </w:style>
  <w:style w:type="paragraph" w:styleId="Lijstalinea">
    <w:name w:val="List Paragraph"/>
    <w:basedOn w:val="Normaal"/>
    <w:uiPriority w:val="34"/>
    <w:qFormat/>
    <w:rsid w:val="00EF4F21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EA5F12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A5F12"/>
    <w:rPr>
      <w:rFonts w:ascii="Lucida Grande" w:hAnsi="Lucida Grande"/>
      <w:sz w:val="18"/>
      <w:szCs w:val="18"/>
    </w:rPr>
  </w:style>
  <w:style w:type="paragraph" w:styleId="Plattetekst">
    <w:name w:val="Body Text"/>
    <w:basedOn w:val="Normaal"/>
    <w:link w:val="PlattetekstTeken"/>
    <w:rsid w:val="003A342D"/>
    <w:pPr>
      <w:widowControl w:val="0"/>
      <w:suppressAutoHyphens/>
      <w:spacing w:after="120"/>
    </w:pPr>
    <w:rPr>
      <w:rFonts w:ascii="Times New Roman" w:eastAsia="Arial" w:hAnsi="Times New Roman" w:cs="Times New Roman"/>
      <w:kern w:val="1"/>
      <w:lang w:val="nl-NL"/>
    </w:rPr>
  </w:style>
  <w:style w:type="character" w:customStyle="1" w:styleId="PlattetekstTeken">
    <w:name w:val="Platte tekst Teken"/>
    <w:basedOn w:val="Standaardalinea-lettertype"/>
    <w:link w:val="Plattetekst"/>
    <w:rsid w:val="003A342D"/>
    <w:rPr>
      <w:rFonts w:ascii="Times New Roman" w:eastAsia="Arial" w:hAnsi="Times New Roman" w:cs="Times New Roman"/>
      <w:kern w:val="1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kwlYXupjoaI" TargetMode="External"/><Relationship Id="rId20" Type="http://schemas.openxmlformats.org/officeDocument/2006/relationships/hyperlink" Target="http://www.bol.com/nl/c/boeken/russ-harris/1381022/index.html?lastId=202" TargetMode="External"/><Relationship Id="rId21" Type="http://schemas.openxmlformats.org/officeDocument/2006/relationships/image" Target="media/image4.jpeg"/><Relationship Id="rId22" Type="http://schemas.openxmlformats.org/officeDocument/2006/relationships/hyperlink" Target="http://www.bol.com/nl/c/boeken/r-harris/595093/index.html?lastId=56" TargetMode="External"/><Relationship Id="rId23" Type="http://schemas.openxmlformats.org/officeDocument/2006/relationships/hyperlink" Target="http://www.bol.com/nl/c/boeken/r-harris/4057380/index.html?lastId=56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www.youtube.com/watch?v=BXAzdXJGMeE" TargetMode="External"/><Relationship Id="rId11" Type="http://schemas.openxmlformats.org/officeDocument/2006/relationships/hyperlink" Target="https://www.youtube.com/watch?v=kl5cyCXelZc" TargetMode="External"/><Relationship Id="rId12" Type="http://schemas.openxmlformats.org/officeDocument/2006/relationships/hyperlink" Target="https://www.youtube.com/watch?v=kthk-vmQ02A" TargetMode="External"/><Relationship Id="rId13" Type="http://schemas.openxmlformats.org/officeDocument/2006/relationships/hyperlink" Target="https://www.youtube.com/watch?v=Z29ptSuoWRc" TargetMode="External"/><Relationship Id="rId14" Type="http://schemas.openxmlformats.org/officeDocument/2006/relationships/hyperlink" Target="https://owa.groupware.kuleuven.be/owa/redir.aspx?SURL=kJZAqyDvuRVcow-trQsaQaIfuK_svaWwS12qlRMpUTzFMhf9ELXSCGgAdAB0AHAAcwA6AC8ALwB3AHcAdwAuAHkAbwB1AHQAdQBiAGUALgBjAG8AbQAvAHcAYQB0AGMAaAA_AHYAPQBOADUAMgA3AG8AQgBLAEkAUABNAGMA&amp;URL=https%3a%2f%2fwww.youtube.com%2fwatch%3fv%3dN527oBKIPMc" TargetMode="External"/><Relationship Id="rId15" Type="http://schemas.openxmlformats.org/officeDocument/2006/relationships/image" Target="media/image2.jpeg"/><Relationship Id="rId16" Type="http://schemas.openxmlformats.org/officeDocument/2006/relationships/hyperlink" Target="http://www.bol.com/nl/c/boeken/steven-c-hayes/406421/index.html?lastId=204" TargetMode="External"/><Relationship Id="rId17" Type="http://schemas.openxmlformats.org/officeDocument/2006/relationships/hyperlink" Target="http://www.bol.com/nl/c/boeken/s-smith/21261/index.html?lastId=204" TargetMode="External"/><Relationship Id="rId18" Type="http://schemas.openxmlformats.org/officeDocument/2006/relationships/hyperlink" Target="http://www.bol.com/nl/c/boeken/spencer-smith/401314/index.html?lastId=204" TargetMode="External"/><Relationship Id="rId19" Type="http://schemas.openxmlformats.org/officeDocument/2006/relationships/image" Target="media/image3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qq3u578T1z8" TargetMode="External"/><Relationship Id="rId7" Type="http://schemas.openxmlformats.org/officeDocument/2006/relationships/image" Target="media/image1.jpeg"/><Relationship Id="rId8" Type="http://schemas.openxmlformats.org/officeDocument/2006/relationships/hyperlink" Target="https://www.youtube.com/watch?v=jrmKtaMqOh4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1034</Words>
  <Characters>5689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Vangeel</dc:creator>
  <cp:keywords/>
  <dc:description/>
  <cp:lastModifiedBy>Luc Vangeel</cp:lastModifiedBy>
  <cp:revision>2</cp:revision>
  <cp:lastPrinted>2015-08-22T09:58:00Z</cp:lastPrinted>
  <dcterms:created xsi:type="dcterms:W3CDTF">2015-09-16T09:40:00Z</dcterms:created>
  <dcterms:modified xsi:type="dcterms:W3CDTF">2015-09-16T09:40:00Z</dcterms:modified>
</cp:coreProperties>
</file>